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A13D2B" w14:textId="6FF210D7" w:rsidR="00434D43" w:rsidRPr="00434D43" w:rsidRDefault="00150883" w:rsidP="00434D43">
      <w:pPr>
        <w:pStyle w:val="MBTabelleText2"/>
        <w:spacing w:after="80"/>
        <w:rPr>
          <w:b/>
          <w:sz w:val="20"/>
          <w:szCs w:val="20"/>
        </w:rPr>
      </w:pPr>
      <w:bookmarkStart w:id="0" w:name="_Toc398035783"/>
      <w:bookmarkStart w:id="1" w:name="_Toc406838510"/>
      <w:r>
        <w:rPr>
          <w:sz w:val="20"/>
          <w:szCs w:val="20"/>
        </w:rPr>
        <w:t>Pädagogische Schulung der Technischen Lehrerinnen und Lehrer</w:t>
      </w:r>
      <w:bookmarkStart w:id="2" w:name="_GoBack"/>
      <w:bookmarkEnd w:id="2"/>
    </w:p>
    <w:p w14:paraId="4B1C0A65" w14:textId="52BFDD9B" w:rsidR="0014245D" w:rsidRDefault="0014245D" w:rsidP="0014245D">
      <w:pPr>
        <w:pStyle w:val="MBKapitel"/>
        <w:spacing w:before="160" w:after="360"/>
      </w:pPr>
      <w:r>
        <w:t>Unterrichtsentwurf für die Beurteilung der Unterrichtspraxis</w:t>
      </w:r>
      <w:bookmarkEnd w:id="0"/>
      <w:bookmarkEnd w:id="1"/>
    </w:p>
    <w:tbl>
      <w:tblPr>
        <w:tblStyle w:val="Tabellenraster"/>
        <w:tblW w:w="8505" w:type="dxa"/>
        <w:tblCellMar>
          <w:top w:w="57" w:type="dxa"/>
          <w:bottom w:w="57" w:type="dxa"/>
        </w:tblCellMar>
        <w:tblLook w:val="04A0" w:firstRow="1" w:lastRow="0" w:firstColumn="1" w:lastColumn="0" w:noHBand="0" w:noVBand="1"/>
      </w:tblPr>
      <w:tblGrid>
        <w:gridCol w:w="4260"/>
        <w:gridCol w:w="2698"/>
        <w:gridCol w:w="1547"/>
      </w:tblGrid>
      <w:tr w:rsidR="0014245D" w14:paraId="61C431BB" w14:textId="77777777" w:rsidTr="00DE4886">
        <w:tc>
          <w:tcPr>
            <w:tcW w:w="0" w:type="auto"/>
            <w:gridSpan w:val="3"/>
          </w:tcPr>
          <w:p w14:paraId="3E986039" w14:textId="77777777" w:rsidR="0014245D" w:rsidRPr="005B3DD4" w:rsidRDefault="0014245D" w:rsidP="00DE4886">
            <w:pPr>
              <w:pStyle w:val="MBkleineberschrift"/>
            </w:pPr>
            <w:r w:rsidRPr="005B3DD4">
              <w:t>Vor- und Nachname</w:t>
            </w:r>
          </w:p>
          <w:p w14:paraId="76B03A94" w14:textId="77777777" w:rsidR="0014245D" w:rsidRDefault="0014245D" w:rsidP="0014245D">
            <w:pPr>
              <w:pStyle w:val="MBText"/>
              <w:spacing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45D" w14:paraId="3C507CBF" w14:textId="77777777" w:rsidTr="00DE4886">
        <w:tc>
          <w:tcPr>
            <w:tcW w:w="0" w:type="auto"/>
            <w:gridSpan w:val="3"/>
          </w:tcPr>
          <w:p w14:paraId="3EB4B76A" w14:textId="77777777" w:rsidR="0014245D" w:rsidRDefault="0014245D" w:rsidP="00DE4886">
            <w:pPr>
              <w:pStyle w:val="MBkleineberschrift"/>
            </w:pPr>
            <w:r>
              <w:t>Schulanschrift (mit Telefonnummer)</w:t>
            </w:r>
          </w:p>
          <w:p w14:paraId="35ED273D"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p w14:paraId="66071ECF" w14:textId="77777777" w:rsidR="0014245D" w:rsidRPr="00F92008" w:rsidRDefault="0014245D" w:rsidP="00DE4886">
            <w:pPr>
              <w:pStyle w:val="MBkleineberschrift"/>
            </w:pPr>
            <w:r w:rsidRPr="00F92008">
              <w:t>Schulleiter/-in</w:t>
            </w:r>
          </w:p>
          <w:p w14:paraId="3A35C843" w14:textId="77777777" w:rsidR="0014245D" w:rsidRDefault="0014245D" w:rsidP="00DE4886">
            <w:pPr>
              <w:pStyle w:val="MBTabelleText2"/>
            </w:pPr>
            <w:r w:rsidRPr="00102B4B">
              <w:rPr>
                <w:color w:val="auto"/>
              </w:rPr>
              <w:fldChar w:fldCharType="begin">
                <w:ffData>
                  <w:name w:val="Text3"/>
                  <w:enabled/>
                  <w:calcOnExit w:val="0"/>
                  <w:textInput/>
                </w:ffData>
              </w:fldChar>
            </w:r>
            <w:r w:rsidRPr="00102B4B">
              <w:rPr>
                <w:color w:val="auto"/>
              </w:rPr>
              <w:instrText xml:space="preserve"> FORMTEXT </w:instrText>
            </w:r>
            <w:r w:rsidRPr="00102B4B">
              <w:rPr>
                <w:color w:val="auto"/>
              </w:rPr>
            </w:r>
            <w:r w:rsidRPr="00102B4B">
              <w:rPr>
                <w:color w:val="auto"/>
              </w:rPr>
              <w:fldChar w:fldCharType="separate"/>
            </w:r>
            <w:r w:rsidRPr="00102B4B">
              <w:rPr>
                <w:noProof/>
                <w:color w:val="auto"/>
              </w:rPr>
              <w:t> </w:t>
            </w:r>
            <w:r w:rsidRPr="00102B4B">
              <w:rPr>
                <w:noProof/>
                <w:color w:val="auto"/>
              </w:rPr>
              <w:t> </w:t>
            </w:r>
            <w:r w:rsidRPr="00102B4B">
              <w:rPr>
                <w:noProof/>
                <w:color w:val="auto"/>
              </w:rPr>
              <w:t> </w:t>
            </w:r>
            <w:r w:rsidRPr="00102B4B">
              <w:rPr>
                <w:noProof/>
                <w:color w:val="auto"/>
              </w:rPr>
              <w:t> </w:t>
            </w:r>
            <w:r w:rsidRPr="00102B4B">
              <w:rPr>
                <w:noProof/>
                <w:color w:val="auto"/>
              </w:rPr>
              <w:t> </w:t>
            </w:r>
            <w:r w:rsidRPr="00102B4B">
              <w:rPr>
                <w:color w:val="auto"/>
              </w:rPr>
              <w:fldChar w:fldCharType="end"/>
            </w:r>
          </w:p>
        </w:tc>
      </w:tr>
      <w:tr w:rsidR="0014245D" w14:paraId="7C2016E7" w14:textId="77777777" w:rsidTr="00DE4886">
        <w:tc>
          <w:tcPr>
            <w:tcW w:w="4260" w:type="dxa"/>
          </w:tcPr>
          <w:p w14:paraId="76CE6D05" w14:textId="77777777" w:rsidR="0014245D" w:rsidRDefault="0014245D" w:rsidP="00DE4886">
            <w:pPr>
              <w:pStyle w:val="MBkleineberschrift"/>
            </w:pPr>
            <w:r>
              <w:t>Prüfer/-in</w:t>
            </w:r>
          </w:p>
          <w:p w14:paraId="68395D83"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c>
          <w:tcPr>
            <w:tcW w:w="4245" w:type="dxa"/>
            <w:gridSpan w:val="2"/>
          </w:tcPr>
          <w:p w14:paraId="7BC55ECD" w14:textId="77777777" w:rsidR="0014245D" w:rsidRDefault="0014245D" w:rsidP="00DE4886">
            <w:pPr>
              <w:pStyle w:val="MBkleineberschrift"/>
            </w:pPr>
            <w:r>
              <w:t>Prüfungsvorsitzende/-r</w:t>
            </w:r>
          </w:p>
          <w:p w14:paraId="5DD2D41C"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r>
      <w:tr w:rsidR="0014245D" w14:paraId="71761178" w14:textId="77777777" w:rsidTr="00DE4886">
        <w:tc>
          <w:tcPr>
            <w:tcW w:w="4260" w:type="dxa"/>
          </w:tcPr>
          <w:p w14:paraId="761B88DC" w14:textId="77777777" w:rsidR="0014245D" w:rsidRDefault="0014245D" w:rsidP="00DE4886">
            <w:pPr>
              <w:pStyle w:val="MBkleineberschrift"/>
            </w:pPr>
            <w:r>
              <w:t>Datum</w:t>
            </w:r>
          </w:p>
          <w:p w14:paraId="195E6453"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c>
          <w:tcPr>
            <w:tcW w:w="4245" w:type="dxa"/>
            <w:gridSpan w:val="2"/>
          </w:tcPr>
          <w:p w14:paraId="553B7621" w14:textId="77777777" w:rsidR="0014245D" w:rsidRDefault="0014245D" w:rsidP="00DE4886">
            <w:pPr>
              <w:pStyle w:val="MBkleineberschrift"/>
            </w:pPr>
            <w:r>
              <w:t>Uhrzeit</w:t>
            </w:r>
          </w:p>
          <w:p w14:paraId="652FAFBF"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r>
      <w:tr w:rsidR="0014245D" w14:paraId="6E07E9F7" w14:textId="77777777" w:rsidTr="00DE4886">
        <w:tc>
          <w:tcPr>
            <w:tcW w:w="6958" w:type="dxa"/>
            <w:gridSpan w:val="2"/>
          </w:tcPr>
          <w:p w14:paraId="598915B0" w14:textId="77777777" w:rsidR="0014245D" w:rsidRDefault="0014245D" w:rsidP="00DE4886">
            <w:pPr>
              <w:pStyle w:val="MBkleineberschrift"/>
            </w:pPr>
            <w:r>
              <w:t>Klasse und Schulart</w:t>
            </w:r>
          </w:p>
          <w:p w14:paraId="7B11ECC2"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c>
          <w:tcPr>
            <w:tcW w:w="1547" w:type="dxa"/>
          </w:tcPr>
          <w:p w14:paraId="79B4B6EC" w14:textId="77777777" w:rsidR="0014245D" w:rsidRDefault="0014245D" w:rsidP="00DE4886">
            <w:pPr>
              <w:pStyle w:val="MBkleineberschrift"/>
            </w:pPr>
            <w:r>
              <w:t>Raum</w:t>
            </w:r>
          </w:p>
          <w:p w14:paraId="24DA8408"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r>
      <w:tr w:rsidR="0014245D" w14:paraId="63BDF96E" w14:textId="77777777" w:rsidTr="00DE4886">
        <w:tc>
          <w:tcPr>
            <w:tcW w:w="0" w:type="auto"/>
            <w:gridSpan w:val="3"/>
          </w:tcPr>
          <w:p w14:paraId="40A79860" w14:textId="77777777" w:rsidR="0014245D" w:rsidRDefault="0014245D" w:rsidP="00DE4886">
            <w:pPr>
              <w:pStyle w:val="MBkleineberschrift"/>
            </w:pPr>
            <w:r>
              <w:t>Fach</w:t>
            </w:r>
          </w:p>
          <w:p w14:paraId="788D6739" w14:textId="77777777" w:rsidR="0014245D" w:rsidRDefault="0014245D" w:rsidP="00DE4886">
            <w:pPr>
              <w:pStyle w:val="MBTabelleText2"/>
            </w:pPr>
            <w:r w:rsidRPr="00102B4B">
              <w:fldChar w:fldCharType="begin">
                <w:ffData>
                  <w:name w:val="Text3"/>
                  <w:enabled/>
                  <w:calcOnExit w:val="0"/>
                  <w:textInput/>
                </w:ffData>
              </w:fldChar>
            </w:r>
            <w:r w:rsidRPr="00102B4B">
              <w:instrText xml:space="preserve"> FORMTEXT </w:instrText>
            </w:r>
            <w:r w:rsidRPr="00102B4B">
              <w:fldChar w:fldCharType="separate"/>
            </w:r>
            <w:r w:rsidRPr="00102B4B">
              <w:rPr>
                <w:noProof/>
              </w:rPr>
              <w:t> </w:t>
            </w:r>
            <w:r w:rsidRPr="00102B4B">
              <w:rPr>
                <w:noProof/>
              </w:rPr>
              <w:t> </w:t>
            </w:r>
            <w:r w:rsidRPr="00102B4B">
              <w:rPr>
                <w:noProof/>
              </w:rPr>
              <w:t> </w:t>
            </w:r>
            <w:r w:rsidRPr="00102B4B">
              <w:rPr>
                <w:noProof/>
              </w:rPr>
              <w:t> </w:t>
            </w:r>
            <w:r w:rsidRPr="00102B4B">
              <w:rPr>
                <w:noProof/>
              </w:rPr>
              <w:t> </w:t>
            </w:r>
            <w:r w:rsidRPr="00102B4B">
              <w:fldChar w:fldCharType="end"/>
            </w:r>
          </w:p>
        </w:tc>
      </w:tr>
    </w:tbl>
    <w:p w14:paraId="0A16D764" w14:textId="77777777" w:rsidR="0014245D" w:rsidRDefault="0014245D" w:rsidP="0014245D">
      <w:pPr>
        <w:pStyle w:val="MBSubline"/>
        <w:spacing w:line="240" w:lineRule="auto"/>
      </w:pPr>
      <w:bookmarkStart w:id="3" w:name="_Toc398028256"/>
      <w:bookmarkStart w:id="4" w:name="_Toc398035784"/>
      <w:bookmarkStart w:id="5" w:name="_Toc406838511"/>
      <w:r>
        <w:t>Thema des Unterrichts</w:t>
      </w:r>
      <w:bookmarkEnd w:id="3"/>
      <w:bookmarkEnd w:id="4"/>
      <w:bookmarkEnd w:id="5"/>
    </w:p>
    <w:tbl>
      <w:tblPr>
        <w:tblStyle w:val="Tabellenraster"/>
        <w:tblW w:w="8500" w:type="dxa"/>
        <w:tblCellMar>
          <w:top w:w="113" w:type="dxa"/>
          <w:bottom w:w="57" w:type="dxa"/>
        </w:tblCellMar>
        <w:tblLook w:val="04A0" w:firstRow="1" w:lastRow="0" w:firstColumn="1" w:lastColumn="0" w:noHBand="0" w:noVBand="1"/>
      </w:tblPr>
      <w:tblGrid>
        <w:gridCol w:w="8500"/>
      </w:tblGrid>
      <w:tr w:rsidR="0014245D" w14:paraId="439B9E76" w14:textId="77777777" w:rsidTr="0014245D">
        <w:trPr>
          <w:trHeight w:val="1466"/>
        </w:trPr>
        <w:tc>
          <w:tcPr>
            <w:tcW w:w="8500" w:type="dxa"/>
          </w:tcPr>
          <w:p w14:paraId="2951D66B" w14:textId="77777777" w:rsidR="0014245D" w:rsidRPr="008C3F80" w:rsidRDefault="0014245D" w:rsidP="00DE4886">
            <w:pPr>
              <w:pStyle w:val="MBTabelleText2"/>
              <w:rPr>
                <w:sz w:val="26"/>
                <w:szCs w:val="26"/>
              </w:rPr>
            </w:pPr>
            <w:r w:rsidRPr="008C3F80">
              <w:rPr>
                <w:sz w:val="26"/>
                <w:szCs w:val="26"/>
              </w:rPr>
              <w:fldChar w:fldCharType="begin">
                <w:ffData>
                  <w:name w:val=""/>
                  <w:enabled/>
                  <w:calcOnExit w:val="0"/>
                  <w:textInput/>
                </w:ffData>
              </w:fldChar>
            </w:r>
            <w:r w:rsidRPr="008C3F80">
              <w:rPr>
                <w:sz w:val="26"/>
                <w:szCs w:val="26"/>
              </w:rPr>
              <w:instrText xml:space="preserve"> FORMTEXT </w:instrText>
            </w:r>
            <w:r w:rsidRPr="008C3F80">
              <w:rPr>
                <w:sz w:val="26"/>
                <w:szCs w:val="26"/>
              </w:rPr>
            </w:r>
            <w:r w:rsidRPr="008C3F80">
              <w:rPr>
                <w:sz w:val="26"/>
                <w:szCs w:val="26"/>
              </w:rPr>
              <w:fldChar w:fldCharType="separate"/>
            </w:r>
            <w:r w:rsidRPr="008C3F80">
              <w:rPr>
                <w:sz w:val="26"/>
                <w:szCs w:val="26"/>
              </w:rPr>
              <w:t> </w:t>
            </w:r>
            <w:r w:rsidRPr="008C3F80">
              <w:rPr>
                <w:sz w:val="26"/>
                <w:szCs w:val="26"/>
              </w:rPr>
              <w:t> </w:t>
            </w:r>
            <w:r w:rsidRPr="008C3F80">
              <w:rPr>
                <w:sz w:val="26"/>
                <w:szCs w:val="26"/>
              </w:rPr>
              <w:t> </w:t>
            </w:r>
            <w:r w:rsidRPr="008C3F80">
              <w:rPr>
                <w:sz w:val="26"/>
                <w:szCs w:val="26"/>
              </w:rPr>
              <w:t> </w:t>
            </w:r>
            <w:r w:rsidRPr="008C3F80">
              <w:rPr>
                <w:sz w:val="26"/>
                <w:szCs w:val="26"/>
              </w:rPr>
              <w:t> </w:t>
            </w:r>
            <w:r w:rsidRPr="008C3F80">
              <w:rPr>
                <w:sz w:val="26"/>
                <w:szCs w:val="26"/>
              </w:rPr>
              <w:fldChar w:fldCharType="end"/>
            </w:r>
          </w:p>
        </w:tc>
      </w:tr>
    </w:tbl>
    <w:p w14:paraId="342D8E4E" w14:textId="77777777" w:rsidR="0014245D" w:rsidRDefault="0014245D" w:rsidP="00A516AA">
      <w:pPr>
        <w:pStyle w:val="MBSubline"/>
        <w:spacing w:before="2040"/>
      </w:pPr>
      <w:bookmarkStart w:id="6" w:name="_Toc398028258"/>
      <w:bookmarkStart w:id="7" w:name="_Toc398035786"/>
      <w:bookmarkStart w:id="8" w:name="_Toc406838512"/>
      <w:r>
        <w:t>Versicherung</w:t>
      </w:r>
      <w:bookmarkEnd w:id="6"/>
      <w:bookmarkEnd w:id="7"/>
      <w:bookmarkEnd w:id="8"/>
    </w:p>
    <w:p w14:paraId="217642A5" w14:textId="02249C92" w:rsidR="0014245D" w:rsidRDefault="00A516AA" w:rsidP="00A516AA">
      <w:pPr>
        <w:pStyle w:val="MBTabelleText2"/>
        <w:spacing w:line="288" w:lineRule="auto"/>
      </w:pPr>
      <w:r>
        <w:t xml:space="preserve">Ich versichere, dass ich den Entwurf zur unterrichtspraktischen Prüfung selbstständig, also ohne Hilfen Dritter, und nur mit den angegebenen Hilfsmitteln angefertigt habe. Für alle Stellen und Materialien, die dem Wortlaut oder Sinn nach anderen Werken, auch elektronischen Medien, entnommen wurden, habe ich die Quellen angegeben. Materialien aus dem Internet sind durch Ausdruck der ersten Seite belegt. Auf Nachfrage werde ich diese Materialien als kompletten Ausdruck oder auf einem elektronischen Speichermedium (möglichst im PDF-Format) zur Verfügung stellen. </w:t>
      </w:r>
    </w:p>
    <w:p w14:paraId="5E0ECCC8" w14:textId="77777777" w:rsidR="00A516AA" w:rsidRDefault="00A516AA" w:rsidP="00A516AA">
      <w:pPr>
        <w:pStyle w:val="MBTabelleText2"/>
      </w:pPr>
    </w:p>
    <w:p w14:paraId="50E778F3" w14:textId="77777777" w:rsidR="0014245D" w:rsidRDefault="0014245D" w:rsidP="0014245D">
      <w:pPr>
        <w:pStyle w:val="MBIV"/>
        <w:tabs>
          <w:tab w:val="left" w:pos="4962"/>
        </w:tabs>
      </w:pPr>
      <w:r>
        <w:t>____________________</w:t>
      </w:r>
      <w:r>
        <w:tab/>
        <w:t>_______________________________</w:t>
      </w:r>
    </w:p>
    <w:p w14:paraId="5B17E748" w14:textId="77777777" w:rsidR="0014245D" w:rsidRDefault="0014245D" w:rsidP="0014245D">
      <w:pPr>
        <w:pStyle w:val="MBTabelleText2"/>
        <w:tabs>
          <w:tab w:val="left" w:pos="4928"/>
        </w:tabs>
        <w:rPr>
          <w:sz w:val="18"/>
        </w:rPr>
        <w:sectPr w:rsidR="0014245D" w:rsidSect="004035EC">
          <w:footerReference w:type="default" r:id="rId8"/>
          <w:pgSz w:w="11906" w:h="16838"/>
          <w:pgMar w:top="1134" w:right="1985" w:bottom="1134" w:left="1418" w:header="720" w:footer="720" w:gutter="0"/>
          <w:pgNumType w:start="1"/>
          <w:cols w:space="720"/>
          <w:titlePg/>
          <w:docGrid w:linePitch="299"/>
        </w:sectPr>
      </w:pPr>
      <w:r w:rsidRPr="00102B4B">
        <w:rPr>
          <w:sz w:val="16"/>
        </w:rPr>
        <w:t>Datum</w:t>
      </w:r>
      <w:r w:rsidRPr="00102B4B">
        <w:rPr>
          <w:sz w:val="16"/>
        </w:rPr>
        <w:tab/>
        <w:t>Unterschrift</w:t>
      </w:r>
    </w:p>
    <w:p w14:paraId="7327B830" w14:textId="77777777" w:rsidR="0014245D" w:rsidRDefault="0014245D" w:rsidP="0014245D">
      <w:pPr>
        <w:pStyle w:val="MBKapitel"/>
      </w:pPr>
      <w:bookmarkStart w:id="9" w:name="_Toc406838513"/>
      <w:r>
        <w:lastRenderedPageBreak/>
        <w:t>Inhaltsverzeichnis</w:t>
      </w:r>
      <w:bookmarkEnd w:id="9"/>
    </w:p>
    <w:p w14:paraId="55D20CF0" w14:textId="77777777" w:rsidR="0014245D" w:rsidRDefault="0014245D" w:rsidP="0014245D">
      <w:pPr>
        <w:pStyle w:val="MBIV"/>
      </w:pPr>
      <w:r>
        <w:t>1.</w:t>
      </w:r>
      <w:r>
        <w:tab/>
        <w:t xml:space="preserve">Überblick und zentrales Anliegen </w:t>
      </w:r>
      <w:r>
        <w:tab/>
      </w:r>
      <w:r>
        <w:tab/>
        <w:t>1</w:t>
      </w:r>
    </w:p>
    <w:p w14:paraId="764724A2" w14:textId="77777777" w:rsidR="0014245D" w:rsidRDefault="0014245D" w:rsidP="0014245D">
      <w:pPr>
        <w:pStyle w:val="MBIV"/>
      </w:pPr>
      <w:r>
        <w:t>2.</w:t>
      </w:r>
      <w:r>
        <w:tab/>
        <w:t xml:space="preserve">Begründungszusammenhänge/Vertiefung </w:t>
      </w:r>
      <w:r>
        <w:tab/>
      </w:r>
      <w:r>
        <w:tab/>
        <w:t>2</w:t>
      </w:r>
    </w:p>
    <w:p w14:paraId="225545B4" w14:textId="77777777" w:rsidR="0014245D" w:rsidRDefault="0014245D" w:rsidP="0014245D">
      <w:pPr>
        <w:pStyle w:val="MBIV"/>
      </w:pPr>
      <w:r>
        <w:t xml:space="preserve">2.1 </w:t>
      </w:r>
      <w:r>
        <w:tab/>
        <w:t xml:space="preserve">Rahmenbedingungen und Einbettung der Stunde </w:t>
      </w:r>
      <w:r>
        <w:tab/>
      </w:r>
      <w:r>
        <w:tab/>
        <w:t>2</w:t>
      </w:r>
    </w:p>
    <w:p w14:paraId="3C5FBEC4" w14:textId="77777777" w:rsidR="0014245D" w:rsidRDefault="0014245D" w:rsidP="0014245D">
      <w:pPr>
        <w:pStyle w:val="MBIV"/>
      </w:pPr>
      <w:r>
        <w:t>2.2</w:t>
      </w:r>
      <w:r>
        <w:tab/>
        <w:t xml:space="preserve">Lernziele und Kompetenzentwicklung </w:t>
      </w:r>
      <w:r>
        <w:tab/>
      </w:r>
      <w:r>
        <w:tab/>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40263DC5" w14:textId="77777777" w:rsidR="0014245D" w:rsidRDefault="0014245D" w:rsidP="0014245D">
      <w:pPr>
        <w:pStyle w:val="MBIV"/>
      </w:pPr>
      <w:r>
        <w:t>2.3</w:t>
      </w:r>
      <w:r>
        <w:tab/>
        <w:t xml:space="preserve">Inhalte </w:t>
      </w:r>
      <w:r>
        <w:tab/>
      </w:r>
      <w:r>
        <w:tab/>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p>
    <w:p w14:paraId="161C7CDF" w14:textId="77777777" w:rsidR="0014245D" w:rsidRDefault="0014245D" w:rsidP="0014245D">
      <w:pPr>
        <w:pStyle w:val="MBIV"/>
      </w:pPr>
      <w:r>
        <w:t>2.4</w:t>
      </w:r>
      <w:r>
        <w:tab/>
        <w:t xml:space="preserve">Gestaltung des Lehr-/Lernarrangements </w:t>
      </w:r>
      <w:r>
        <w:tab/>
      </w:r>
      <w:r>
        <w:tab/>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br/>
      </w:r>
    </w:p>
    <w:p w14:paraId="5DEF235E" w14:textId="77777777" w:rsidR="0014245D" w:rsidRPr="002F0AAD" w:rsidRDefault="0014245D" w:rsidP="0014245D">
      <w:pPr>
        <w:pStyle w:val="MBIV"/>
        <w:rPr>
          <w:b/>
        </w:rPr>
      </w:pPr>
      <w:r w:rsidRPr="002F0AAD">
        <w:rPr>
          <w:b/>
        </w:rPr>
        <w:t>Anhang</w:t>
      </w:r>
    </w:p>
    <w:p w14:paraId="3A2CBB5E" w14:textId="77777777" w:rsidR="0014245D" w:rsidRDefault="0014245D" w:rsidP="0014245D">
      <w:pPr>
        <w:pStyle w:val="MBIV"/>
      </w:pPr>
      <w:r>
        <w:t>Quellenverzeichnis</w:t>
      </w:r>
      <w:r>
        <w:tab/>
      </w:r>
      <w:r>
        <w:tab/>
        <w:t>I</w:t>
      </w:r>
    </w:p>
    <w:p w14:paraId="611CE667" w14:textId="77777777" w:rsidR="0014245D" w:rsidRDefault="0014245D" w:rsidP="0014245D">
      <w:pPr>
        <w:pStyle w:val="MBIV"/>
        <w:ind w:left="0" w:firstLine="0"/>
      </w:pPr>
      <w:r>
        <w:t xml:space="preserve">Verlaufsplanung </w:t>
      </w:r>
      <w:r>
        <w:tab/>
      </w:r>
      <w:r>
        <w:tab/>
        <w:t>II</w:t>
      </w:r>
    </w:p>
    <w:p w14:paraId="2CBFF4C8" w14:textId="77777777" w:rsidR="0014245D" w:rsidRDefault="0014245D" w:rsidP="0014245D">
      <w:pPr>
        <w:pStyle w:val="MBIV"/>
      </w:pPr>
      <w:r>
        <w:t xml:space="preserve">Weitere Materialien </w:t>
      </w:r>
      <w:r>
        <w:tab/>
      </w:r>
      <w:r>
        <w:tab/>
        <w:t>III</w:t>
      </w:r>
    </w:p>
    <w:p w14:paraId="5D682F2F" w14:textId="77777777" w:rsidR="000C140F" w:rsidRDefault="008C3F80">
      <w:pPr>
        <w:spacing w:after="200"/>
        <w:sectPr w:rsidR="000C140F" w:rsidSect="000C140F">
          <w:footerReference w:type="default" r:id="rId9"/>
          <w:pgSz w:w="11906" w:h="16838"/>
          <w:pgMar w:top="1134" w:right="1985" w:bottom="1134" w:left="1418" w:header="720" w:footer="558" w:gutter="0"/>
          <w:cols w:space="720"/>
          <w:titlePg/>
          <w:docGrid w:linePitch="299"/>
        </w:sectPr>
      </w:pPr>
      <w:r>
        <w:br w:type="page"/>
      </w:r>
    </w:p>
    <w:p w14:paraId="606A1342" w14:textId="3CDF1948" w:rsidR="009D6A00" w:rsidRPr="005B64E0" w:rsidRDefault="009D6A00" w:rsidP="005B64E0">
      <w:pPr>
        <w:pStyle w:val="MBKapitel"/>
      </w:pPr>
      <w:bookmarkStart w:id="10" w:name="_Toc398035787"/>
      <w:bookmarkStart w:id="11" w:name="_Toc406838514"/>
      <w:r w:rsidRPr="005B64E0">
        <w:lastRenderedPageBreak/>
        <w:t>1.</w:t>
      </w:r>
      <w:r w:rsidRPr="005B64E0">
        <w:tab/>
        <w:t>Überblick und zentrales Anliegen</w:t>
      </w:r>
      <w:bookmarkEnd w:id="10"/>
      <w:bookmarkEnd w:id="11"/>
    </w:p>
    <w:tbl>
      <w:tblPr>
        <w:tblStyle w:val="Tabellenraster"/>
        <w:tblW w:w="8642" w:type="dxa"/>
        <w:tblBorders>
          <w:left w:val="none" w:sz="0" w:space="0" w:color="auto"/>
          <w:right w:val="none" w:sz="0" w:space="0" w:color="auto"/>
          <w:insideV w:val="none" w:sz="0" w:space="0" w:color="auto"/>
        </w:tblBorders>
        <w:tblLook w:val="04A0" w:firstRow="1" w:lastRow="0" w:firstColumn="1" w:lastColumn="0" w:noHBand="0" w:noVBand="1"/>
      </w:tblPr>
      <w:tblGrid>
        <w:gridCol w:w="2547"/>
        <w:gridCol w:w="6095"/>
      </w:tblGrid>
      <w:tr w:rsidR="00301C9A" w14:paraId="1B01246B" w14:textId="77777777" w:rsidTr="001E138B">
        <w:trPr>
          <w:trHeight w:val="1134"/>
        </w:trPr>
        <w:tc>
          <w:tcPr>
            <w:tcW w:w="2547" w:type="dxa"/>
            <w:shd w:val="clear" w:color="auto" w:fill="F2F2F2" w:themeFill="background1" w:themeFillShade="F2"/>
          </w:tcPr>
          <w:p w14:paraId="77BFF6A3" w14:textId="60E52775" w:rsidR="00301C9A" w:rsidRPr="00B602B7" w:rsidRDefault="00301C9A" w:rsidP="00C1660D">
            <w:pPr>
              <w:pStyle w:val="MBTabelleText"/>
              <w:ind w:left="454" w:hanging="454"/>
            </w:pPr>
            <w:r w:rsidRPr="00B602B7">
              <w:t>1.1</w:t>
            </w:r>
            <w:r w:rsidRPr="00B602B7">
              <w:tab/>
            </w:r>
            <w:r w:rsidRPr="00B602B7">
              <w:rPr>
                <w:color w:val="auto"/>
              </w:rPr>
              <w:t>Thema</w:t>
            </w:r>
          </w:p>
        </w:tc>
        <w:tc>
          <w:tcPr>
            <w:tcW w:w="6095" w:type="dxa"/>
          </w:tcPr>
          <w:p w14:paraId="1A65BDDC" w14:textId="5227A59E" w:rsidR="00301C9A" w:rsidRPr="003412F3" w:rsidRDefault="00301C9A" w:rsidP="00C1660D">
            <w:pPr>
              <w:pStyle w:val="MBTabelleText"/>
            </w:pPr>
            <w:r w:rsidRPr="003412F3">
              <w:fldChar w:fldCharType="begin">
                <w:ffData>
                  <w:name w:val="Text5"/>
                  <w:enabled/>
                  <w:calcOnExit w:val="0"/>
                  <w:textInput>
                    <w:default w:val="hier: Spezifische (ggf. problemorientierte) Themenformulierung"/>
                  </w:textInput>
                </w:ffData>
              </w:fldChar>
            </w:r>
            <w:r w:rsidRPr="003412F3">
              <w:instrText xml:space="preserve"> FORMTEXT </w:instrText>
            </w:r>
            <w:r w:rsidRPr="003412F3">
              <w:fldChar w:fldCharType="separate"/>
            </w:r>
            <w:r w:rsidRPr="003412F3">
              <w:rPr>
                <w:noProof/>
              </w:rPr>
              <w:t>hier: Spezifische (ggf. problemorientierte) Themenformulierung</w:t>
            </w:r>
            <w:r w:rsidRPr="003412F3">
              <w:fldChar w:fldCharType="end"/>
            </w:r>
          </w:p>
        </w:tc>
      </w:tr>
      <w:tr w:rsidR="00301C9A" w14:paraId="72C27F8C" w14:textId="77777777" w:rsidTr="001E138B">
        <w:trPr>
          <w:trHeight w:val="1134"/>
        </w:trPr>
        <w:tc>
          <w:tcPr>
            <w:tcW w:w="2547" w:type="dxa"/>
            <w:shd w:val="clear" w:color="auto" w:fill="F2F2F2" w:themeFill="background1" w:themeFillShade="F2"/>
          </w:tcPr>
          <w:p w14:paraId="15DEEBC6" w14:textId="560990BD" w:rsidR="00301C9A" w:rsidRPr="00B602B7" w:rsidRDefault="00301C9A" w:rsidP="00C1660D">
            <w:pPr>
              <w:pStyle w:val="MBTabelleText"/>
              <w:ind w:left="454" w:hanging="454"/>
            </w:pPr>
            <w:r w:rsidRPr="00B602B7">
              <w:t xml:space="preserve">1.2 </w:t>
            </w:r>
            <w:r w:rsidRPr="00B602B7">
              <w:tab/>
              <w:t>Lehrplanbezug</w:t>
            </w:r>
          </w:p>
        </w:tc>
        <w:tc>
          <w:tcPr>
            <w:tcW w:w="6095" w:type="dxa"/>
          </w:tcPr>
          <w:p w14:paraId="2407C8AC" w14:textId="4802838B" w:rsidR="00301C9A" w:rsidRPr="003412F3" w:rsidRDefault="00301C9A" w:rsidP="00C1660D">
            <w:pPr>
              <w:pStyle w:val="MBTabelleText"/>
            </w:pPr>
            <w:r w:rsidRPr="003412F3">
              <w:fldChar w:fldCharType="begin">
                <w:ffData>
                  <w:name w:val="Text6"/>
                  <w:enabled/>
                  <w:calcOnExit w:val="0"/>
                  <w:textInput>
                    <w:default w:val="hier: Angabe der Lehrplaneinheit bzw. des Lernfeldes"/>
                  </w:textInput>
                </w:ffData>
              </w:fldChar>
            </w:r>
            <w:r w:rsidRPr="003412F3">
              <w:instrText xml:space="preserve"> FORMTEXT </w:instrText>
            </w:r>
            <w:r w:rsidRPr="003412F3">
              <w:fldChar w:fldCharType="separate"/>
            </w:r>
            <w:r w:rsidRPr="003412F3">
              <w:rPr>
                <w:noProof/>
              </w:rPr>
              <w:t>hier: Angabe der Lehrplaneinheit bzw. des Lernfeldes</w:t>
            </w:r>
            <w:r w:rsidRPr="003412F3">
              <w:fldChar w:fldCharType="end"/>
            </w:r>
          </w:p>
        </w:tc>
      </w:tr>
      <w:tr w:rsidR="00301C9A" w14:paraId="13B25F75" w14:textId="77777777" w:rsidTr="001E138B">
        <w:trPr>
          <w:trHeight w:val="2835"/>
        </w:trPr>
        <w:tc>
          <w:tcPr>
            <w:tcW w:w="2547" w:type="dxa"/>
            <w:tcBorders>
              <w:bottom w:val="single" w:sz="4" w:space="0" w:color="auto"/>
            </w:tcBorders>
            <w:shd w:val="clear" w:color="auto" w:fill="F2F2F2" w:themeFill="background1" w:themeFillShade="F2"/>
          </w:tcPr>
          <w:p w14:paraId="2AA41F69" w14:textId="237D4004" w:rsidR="00301C9A" w:rsidRPr="00B602B7" w:rsidRDefault="00301C9A" w:rsidP="00C1660D">
            <w:pPr>
              <w:pStyle w:val="MBTabelleText"/>
              <w:ind w:left="454" w:hanging="454"/>
            </w:pPr>
            <w:r w:rsidRPr="00B602B7">
              <w:t xml:space="preserve">1.3 </w:t>
            </w:r>
            <w:r w:rsidRPr="00B602B7">
              <w:tab/>
              <w:t>Zentrales Anliegen</w:t>
            </w:r>
          </w:p>
        </w:tc>
        <w:tc>
          <w:tcPr>
            <w:tcW w:w="6095" w:type="dxa"/>
            <w:tcBorders>
              <w:bottom w:val="single" w:sz="4" w:space="0" w:color="auto"/>
            </w:tcBorders>
          </w:tcPr>
          <w:p w14:paraId="7555DB3A" w14:textId="170DAF19" w:rsidR="00301C9A" w:rsidRPr="003412F3" w:rsidRDefault="00301C9A" w:rsidP="00C1660D">
            <w:pPr>
              <w:pStyle w:val="MBTabelleText"/>
            </w:pPr>
            <w:r w:rsidRPr="003412F3">
              <w:fldChar w:fldCharType="begin">
                <w:ffData>
                  <w:name w:val="Text7"/>
                  <w:enabled/>
                  <w:calcOnExit w:val="0"/>
                  <w:textInput>
                    <w:default w:val="hier: Stundenziel und angestrebter Kompetenzerwerb"/>
                  </w:textInput>
                </w:ffData>
              </w:fldChar>
            </w:r>
            <w:r w:rsidRPr="003412F3">
              <w:instrText xml:space="preserve"> FORMTEXT </w:instrText>
            </w:r>
            <w:r w:rsidRPr="003412F3">
              <w:fldChar w:fldCharType="separate"/>
            </w:r>
            <w:r w:rsidRPr="003412F3">
              <w:rPr>
                <w:noProof/>
              </w:rPr>
              <w:t>hier: Stundenziel und angestrebter Kompetenzerwerb</w:t>
            </w:r>
            <w:r w:rsidRPr="003412F3">
              <w:fldChar w:fldCharType="end"/>
            </w:r>
          </w:p>
        </w:tc>
      </w:tr>
      <w:tr w:rsidR="00301C9A" w14:paraId="5C28CDC4" w14:textId="77777777" w:rsidTr="001E138B">
        <w:trPr>
          <w:trHeight w:val="2835"/>
        </w:trPr>
        <w:tc>
          <w:tcPr>
            <w:tcW w:w="2547" w:type="dxa"/>
            <w:tcBorders>
              <w:bottom w:val="nil"/>
            </w:tcBorders>
            <w:shd w:val="clear" w:color="auto" w:fill="F2F2F2" w:themeFill="background1" w:themeFillShade="F2"/>
          </w:tcPr>
          <w:p w14:paraId="3D04BEAE" w14:textId="36FD429E" w:rsidR="00301C9A" w:rsidRPr="00B602B7" w:rsidRDefault="003412F3" w:rsidP="00C1660D">
            <w:pPr>
              <w:pStyle w:val="MBTabelleText"/>
              <w:ind w:left="454" w:hanging="454"/>
            </w:pPr>
            <w:r w:rsidRPr="00B602B7">
              <w:t xml:space="preserve">1.4 </w:t>
            </w:r>
            <w:r w:rsidRPr="00B602B7">
              <w:tab/>
              <w:t>Lehr-Lerna</w:t>
            </w:r>
            <w:r w:rsidR="0014245D">
              <w:t>rran</w:t>
            </w:r>
            <w:r w:rsidR="00301C9A" w:rsidRPr="00B602B7">
              <w:t>ge</w:t>
            </w:r>
            <w:r w:rsidR="00301C9A" w:rsidRPr="00B602B7">
              <w:softHyphen/>
              <w:t>ment</w:t>
            </w:r>
          </w:p>
        </w:tc>
        <w:tc>
          <w:tcPr>
            <w:tcW w:w="6095" w:type="dxa"/>
            <w:tcBorders>
              <w:bottom w:val="nil"/>
            </w:tcBorders>
          </w:tcPr>
          <w:p w14:paraId="7A13F55F" w14:textId="64FF4CF8" w:rsidR="00301C9A" w:rsidRPr="003412F3" w:rsidRDefault="00DC1C2F" w:rsidP="00C1660D">
            <w:pPr>
              <w:pStyle w:val="MBTabelleText"/>
            </w:pPr>
            <w:r>
              <w:fldChar w:fldCharType="begin">
                <w:ffData>
                  <w:name w:val="Text8"/>
                  <w:enabled/>
                  <w:calcOnExit w:val="0"/>
                  <w:textInput>
                    <w:default w:val="hier: kurze Charakterisierung der Vorgehensweise/Gestaltung der Lernsituation"/>
                  </w:textInput>
                </w:ffData>
              </w:fldChar>
            </w:r>
            <w:bookmarkStart w:id="12" w:name="Text8"/>
            <w:r>
              <w:instrText xml:space="preserve"> FORMTEXT </w:instrText>
            </w:r>
            <w:r>
              <w:fldChar w:fldCharType="separate"/>
            </w:r>
            <w:r>
              <w:rPr>
                <w:noProof/>
              </w:rPr>
              <w:t>hier: kurze Charakterisierung der Vorgehensweise/Gestaltung der Lernsituation</w:t>
            </w:r>
            <w:r>
              <w:fldChar w:fldCharType="end"/>
            </w:r>
            <w:bookmarkEnd w:id="12"/>
          </w:p>
        </w:tc>
      </w:tr>
    </w:tbl>
    <w:p w14:paraId="602DB404" w14:textId="5CB9C309" w:rsidR="000C140F" w:rsidRDefault="000C140F" w:rsidP="00AB6729">
      <w:pPr>
        <w:spacing w:after="200"/>
      </w:pPr>
    </w:p>
    <w:p w14:paraId="5D7C17F8" w14:textId="77777777" w:rsidR="000C140F" w:rsidRDefault="000C140F">
      <w:pPr>
        <w:spacing w:after="200"/>
      </w:pPr>
      <w:r>
        <w:br w:type="page"/>
      </w:r>
    </w:p>
    <w:p w14:paraId="2CE8094E" w14:textId="443A0BE1" w:rsidR="008C3F80" w:rsidRDefault="000C140F" w:rsidP="005B64E0">
      <w:pPr>
        <w:pStyle w:val="MBKapitel"/>
      </w:pPr>
      <w:r>
        <w:lastRenderedPageBreak/>
        <w:t>2.</w:t>
      </w:r>
      <w:r>
        <w:tab/>
      </w:r>
      <w:r w:rsidRPr="005B64E0">
        <w:t>Begründungszusammenhänge/Vertiefung</w:t>
      </w:r>
    </w:p>
    <w:p w14:paraId="01E68830" w14:textId="19CEB250" w:rsidR="000C140F" w:rsidRDefault="000C140F" w:rsidP="00CA6C78">
      <w:pPr>
        <w:pStyle w:val="MBSublineLinie"/>
      </w:pPr>
      <w:r>
        <w:t>2.1</w:t>
      </w:r>
      <w:r>
        <w:tab/>
        <w:t xml:space="preserve">Rahmenbedingungen </w:t>
      </w:r>
      <w:r w:rsidRPr="000C140F">
        <w:t>und Einbettung der</w:t>
      </w:r>
      <w:r>
        <w:t xml:space="preserve"> Stunde</w:t>
      </w:r>
    </w:p>
    <w:p w14:paraId="1416D43D" w14:textId="25F61AB2" w:rsidR="001E138B" w:rsidRPr="00C1660D" w:rsidRDefault="001E138B" w:rsidP="00C1660D">
      <w:pPr>
        <w:pStyle w:val="MBText"/>
      </w:pPr>
      <w:r w:rsidRPr="00C1660D">
        <w:fldChar w:fldCharType="begin">
          <w:ffData>
            <w:name w:val="Text9"/>
            <w:enabled/>
            <w:calcOnExit w:val="0"/>
            <w:textInput>
              <w:default w:val="--- Text ergänzen ---"/>
            </w:textInput>
          </w:ffData>
        </w:fldChar>
      </w:r>
      <w:bookmarkStart w:id="13" w:name="Text9"/>
      <w:r w:rsidRPr="00C1660D">
        <w:instrText xml:space="preserve"> FORMTEXT </w:instrText>
      </w:r>
      <w:r w:rsidRPr="00C1660D">
        <w:fldChar w:fldCharType="separate"/>
      </w:r>
      <w:r w:rsidRPr="00C1660D">
        <w:t>--- Text ergänzen ---</w:t>
      </w:r>
      <w:r w:rsidRPr="00C1660D">
        <w:fldChar w:fldCharType="end"/>
      </w:r>
      <w:bookmarkEnd w:id="13"/>
    </w:p>
    <w:p w14:paraId="4AD8DDBC" w14:textId="77777777" w:rsidR="001E138B" w:rsidRDefault="001E138B" w:rsidP="003412F3">
      <w:pPr>
        <w:pStyle w:val="MBText"/>
      </w:pPr>
    </w:p>
    <w:p w14:paraId="2CF16FC8" w14:textId="77777777" w:rsidR="0014245D" w:rsidRDefault="0014245D" w:rsidP="003412F3">
      <w:pPr>
        <w:pStyle w:val="MBText"/>
      </w:pPr>
    </w:p>
    <w:p w14:paraId="3A7BF86F" w14:textId="4C6AFE13" w:rsidR="003412F3" w:rsidRDefault="003412F3" w:rsidP="00CA6C78">
      <w:pPr>
        <w:pStyle w:val="MBSublineLinie"/>
      </w:pPr>
      <w:r>
        <w:t>2.2</w:t>
      </w:r>
      <w:r>
        <w:tab/>
        <w:t>Lernziele und Kompetenzentwicklung</w:t>
      </w:r>
    </w:p>
    <w:p w14:paraId="2C40A957" w14:textId="6D7D6178" w:rsidR="003412F3" w:rsidRDefault="001E138B" w:rsidP="003412F3">
      <w:pPr>
        <w:pStyle w:val="MBText"/>
      </w:pPr>
      <w:r>
        <w:fldChar w:fldCharType="begin">
          <w:ffData>
            <w:name w:val="Text9"/>
            <w:enabled/>
            <w:calcOnExit w:val="0"/>
            <w:textInput>
              <w:default w:val="--- Text ergänzen ---"/>
            </w:textInput>
          </w:ffData>
        </w:fldChar>
      </w:r>
      <w:r>
        <w:instrText xml:space="preserve"> FORMTEXT </w:instrText>
      </w:r>
      <w:r>
        <w:fldChar w:fldCharType="separate"/>
      </w:r>
      <w:r>
        <w:rPr>
          <w:noProof/>
        </w:rPr>
        <w:t>--- Text ergänzen ---</w:t>
      </w:r>
      <w:r>
        <w:fldChar w:fldCharType="end"/>
      </w:r>
    </w:p>
    <w:p w14:paraId="7CBF4A43" w14:textId="77777777" w:rsidR="001E138B" w:rsidRDefault="001E138B" w:rsidP="003412F3">
      <w:pPr>
        <w:pStyle w:val="MBText"/>
      </w:pPr>
    </w:p>
    <w:p w14:paraId="5190EBCB" w14:textId="77777777" w:rsidR="001E138B" w:rsidRDefault="001E138B" w:rsidP="003412F3">
      <w:pPr>
        <w:pStyle w:val="MBText"/>
      </w:pPr>
    </w:p>
    <w:p w14:paraId="5C2321B5" w14:textId="19B92CA3" w:rsidR="003412F3" w:rsidRDefault="003412F3" w:rsidP="00CA6C78">
      <w:pPr>
        <w:pStyle w:val="MBSublineLinie"/>
      </w:pPr>
      <w:r>
        <w:t>2.3</w:t>
      </w:r>
      <w:r>
        <w:tab/>
        <w:t>Inhalte</w:t>
      </w:r>
    </w:p>
    <w:p w14:paraId="76B107E7" w14:textId="7E112B9B" w:rsidR="003412F3" w:rsidRDefault="001E138B" w:rsidP="001E138B">
      <w:pPr>
        <w:pStyle w:val="MBText"/>
      </w:pPr>
      <w:r>
        <w:fldChar w:fldCharType="begin">
          <w:ffData>
            <w:name w:val="Text9"/>
            <w:enabled/>
            <w:calcOnExit w:val="0"/>
            <w:textInput>
              <w:default w:val="--- Text ergänzen ---"/>
            </w:textInput>
          </w:ffData>
        </w:fldChar>
      </w:r>
      <w:r>
        <w:instrText xml:space="preserve"> FORMTEXT </w:instrText>
      </w:r>
      <w:r>
        <w:fldChar w:fldCharType="separate"/>
      </w:r>
      <w:r>
        <w:rPr>
          <w:noProof/>
        </w:rPr>
        <w:t>--- Text ergänzen ---</w:t>
      </w:r>
      <w:r>
        <w:fldChar w:fldCharType="end"/>
      </w:r>
    </w:p>
    <w:p w14:paraId="3FB2A389" w14:textId="77777777" w:rsidR="001E138B" w:rsidRDefault="001E138B" w:rsidP="001E138B">
      <w:pPr>
        <w:pStyle w:val="MBText"/>
      </w:pPr>
    </w:p>
    <w:p w14:paraId="4338A1FA" w14:textId="77777777" w:rsidR="001E138B" w:rsidRDefault="001E138B" w:rsidP="001E138B">
      <w:pPr>
        <w:pStyle w:val="MBText"/>
      </w:pPr>
    </w:p>
    <w:p w14:paraId="369476EA" w14:textId="49944660" w:rsidR="003412F3" w:rsidRDefault="003412F3" w:rsidP="00CA6C78">
      <w:pPr>
        <w:pStyle w:val="MBSublineLinie"/>
      </w:pPr>
      <w:r>
        <w:t>2.4</w:t>
      </w:r>
      <w:r>
        <w:tab/>
        <w:t>Gestaltung des Lehr-/Lernarrangements</w:t>
      </w:r>
    </w:p>
    <w:p w14:paraId="1136F0CA" w14:textId="455A10F7" w:rsidR="00C1660D" w:rsidRDefault="001E138B" w:rsidP="003412F3">
      <w:pPr>
        <w:spacing w:after="200"/>
      </w:pPr>
      <w:r>
        <w:fldChar w:fldCharType="begin">
          <w:ffData>
            <w:name w:val="Text9"/>
            <w:enabled/>
            <w:calcOnExit w:val="0"/>
            <w:textInput>
              <w:default w:val="--- Text ergänzen ---"/>
            </w:textInput>
          </w:ffData>
        </w:fldChar>
      </w:r>
      <w:r>
        <w:instrText xml:space="preserve"> FORMTEXT </w:instrText>
      </w:r>
      <w:r>
        <w:fldChar w:fldCharType="separate"/>
      </w:r>
      <w:r>
        <w:rPr>
          <w:noProof/>
        </w:rPr>
        <w:t>--- Text ergänzen ---</w:t>
      </w:r>
      <w:r>
        <w:fldChar w:fldCharType="end"/>
      </w:r>
    </w:p>
    <w:p w14:paraId="2B49AE3F" w14:textId="77777777" w:rsidR="0014245D" w:rsidRPr="00C1660D" w:rsidRDefault="0014245D" w:rsidP="003412F3">
      <w:pPr>
        <w:spacing w:after="200"/>
      </w:pPr>
    </w:p>
    <w:sectPr w:rsidR="0014245D" w:rsidRPr="00C1660D" w:rsidSect="000C140F">
      <w:footerReference w:type="first" r:id="rId10"/>
      <w:pgSz w:w="11906" w:h="16838"/>
      <w:pgMar w:top="1134" w:right="1985" w:bottom="1134" w:left="1418" w:header="720" w:footer="55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DA18" w14:textId="77777777" w:rsidR="003D3B52" w:rsidRDefault="003D3B52" w:rsidP="009E1392">
      <w:pPr>
        <w:spacing w:line="240" w:lineRule="auto"/>
      </w:pPr>
      <w:r>
        <w:separator/>
      </w:r>
    </w:p>
  </w:endnote>
  <w:endnote w:type="continuationSeparator" w:id="0">
    <w:p w14:paraId="5C96E307" w14:textId="77777777" w:rsidR="003D3B52" w:rsidRDefault="003D3B52" w:rsidP="009E1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07411"/>
      <w:docPartObj>
        <w:docPartGallery w:val="Page Numbers (Bottom of Page)"/>
        <w:docPartUnique/>
      </w:docPartObj>
    </w:sdtPr>
    <w:sdtEndPr>
      <w:rPr>
        <w:sz w:val="16"/>
      </w:rPr>
    </w:sdtEndPr>
    <w:sdtContent>
      <w:p w14:paraId="3F10894D" w14:textId="77777777" w:rsidR="0014245D" w:rsidRPr="004035EC" w:rsidRDefault="0014245D" w:rsidP="004035EC">
        <w:pPr>
          <w:pStyle w:val="Fuzeile"/>
          <w:rPr>
            <w:sz w:val="16"/>
          </w:rPr>
        </w:pPr>
        <w:r>
          <w:tab/>
        </w:r>
        <w:r w:rsidRPr="004035EC">
          <w:rPr>
            <w:sz w:val="16"/>
          </w:rPr>
          <w:fldChar w:fldCharType="begin"/>
        </w:r>
        <w:r w:rsidRPr="004035EC">
          <w:rPr>
            <w:sz w:val="16"/>
          </w:rPr>
          <w:instrText>PAGE   \* MERGEFORMAT</w:instrText>
        </w:r>
        <w:r w:rsidRPr="004035EC">
          <w:rPr>
            <w:sz w:val="16"/>
          </w:rPr>
          <w:fldChar w:fldCharType="separate"/>
        </w:r>
        <w:r w:rsidR="00A516AA">
          <w:rPr>
            <w:noProof/>
            <w:sz w:val="16"/>
          </w:rPr>
          <w:t>2</w:t>
        </w:r>
        <w:r w:rsidRPr="004035EC">
          <w:rPr>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68134"/>
      <w:docPartObj>
        <w:docPartGallery w:val="Page Numbers (Bottom of Page)"/>
        <w:docPartUnique/>
      </w:docPartObj>
    </w:sdtPr>
    <w:sdtEndPr>
      <w:rPr>
        <w:sz w:val="18"/>
      </w:rPr>
    </w:sdtEndPr>
    <w:sdtContent>
      <w:p w14:paraId="67A75700" w14:textId="2FA1E522" w:rsidR="000C140F" w:rsidRPr="000C140F" w:rsidRDefault="003412F3" w:rsidP="003412F3">
        <w:pPr>
          <w:pStyle w:val="Fuzeile"/>
          <w:tabs>
            <w:tab w:val="clear" w:pos="4536"/>
            <w:tab w:val="clear" w:pos="9072"/>
            <w:tab w:val="center" w:pos="4820"/>
          </w:tabs>
          <w:rPr>
            <w:sz w:val="18"/>
          </w:rPr>
        </w:pPr>
        <w:r>
          <w:tab/>
        </w:r>
        <w:r w:rsidR="000C140F" w:rsidRPr="000C140F">
          <w:rPr>
            <w:sz w:val="18"/>
          </w:rPr>
          <w:fldChar w:fldCharType="begin"/>
        </w:r>
        <w:r w:rsidR="000C140F" w:rsidRPr="000C140F">
          <w:rPr>
            <w:sz w:val="18"/>
          </w:rPr>
          <w:instrText>PAGE   \* MERGEFORMAT</w:instrText>
        </w:r>
        <w:r w:rsidR="000C140F" w:rsidRPr="000C140F">
          <w:rPr>
            <w:sz w:val="18"/>
          </w:rPr>
          <w:fldChar w:fldCharType="separate"/>
        </w:r>
        <w:r w:rsidR="00150883">
          <w:rPr>
            <w:noProof/>
            <w:sz w:val="18"/>
          </w:rPr>
          <w:t>2</w:t>
        </w:r>
        <w:r w:rsidR="000C140F" w:rsidRPr="000C140F">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94238"/>
      <w:docPartObj>
        <w:docPartGallery w:val="Page Numbers (Bottom of Page)"/>
        <w:docPartUnique/>
      </w:docPartObj>
    </w:sdtPr>
    <w:sdtEndPr>
      <w:rPr>
        <w:sz w:val="18"/>
      </w:rPr>
    </w:sdtEndPr>
    <w:sdtContent>
      <w:p w14:paraId="1CCEEA8C" w14:textId="19E103EF" w:rsidR="000C140F" w:rsidRPr="00C1660D" w:rsidRDefault="000C140F" w:rsidP="000C140F">
        <w:pPr>
          <w:pStyle w:val="Fuzeile"/>
          <w:jc w:val="center"/>
          <w:rPr>
            <w:sz w:val="18"/>
          </w:rPr>
        </w:pPr>
        <w:r w:rsidRPr="00C1660D">
          <w:rPr>
            <w:sz w:val="18"/>
          </w:rPr>
          <w:fldChar w:fldCharType="begin"/>
        </w:r>
        <w:r w:rsidRPr="00C1660D">
          <w:rPr>
            <w:sz w:val="18"/>
          </w:rPr>
          <w:instrText>PAGE   \* MERGEFORMAT</w:instrText>
        </w:r>
        <w:r w:rsidRPr="00C1660D">
          <w:rPr>
            <w:sz w:val="18"/>
          </w:rPr>
          <w:fldChar w:fldCharType="separate"/>
        </w:r>
        <w:r w:rsidR="00150883">
          <w:rPr>
            <w:noProof/>
            <w:sz w:val="18"/>
          </w:rPr>
          <w:t>1</w:t>
        </w:r>
        <w:r w:rsidRPr="00C1660D">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CE58" w14:textId="77777777" w:rsidR="003D3B52" w:rsidRDefault="003D3B52" w:rsidP="009E1392">
      <w:pPr>
        <w:spacing w:line="240" w:lineRule="auto"/>
      </w:pPr>
      <w:r>
        <w:separator/>
      </w:r>
    </w:p>
  </w:footnote>
  <w:footnote w:type="continuationSeparator" w:id="0">
    <w:p w14:paraId="35787C7A" w14:textId="77777777" w:rsidR="003D3B52" w:rsidRDefault="003D3B52" w:rsidP="009E13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27CC70FF"/>
    <w:multiLevelType w:val="hybridMultilevel"/>
    <w:tmpl w:val="5A409E70"/>
    <w:lvl w:ilvl="0" w:tplc="637ABA3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025D08"/>
    <w:multiLevelType w:val="hybridMultilevel"/>
    <w:tmpl w:val="A0707760"/>
    <w:lvl w:ilvl="0" w:tplc="F612C324">
      <w:start w:val="1"/>
      <w:numFmt w:val="bullet"/>
      <w:lvlText w:val="»"/>
      <w:lvlJc w:val="left"/>
      <w:pPr>
        <w:ind w:left="777" w:hanging="360"/>
      </w:pPr>
      <w:rPr>
        <w:rFonts w:ascii="Arial" w:hAnsi="Arial" w:hint="default"/>
      </w:rPr>
    </w:lvl>
    <w:lvl w:ilvl="1" w:tplc="637ABA3E">
      <w:start w:val="1"/>
      <w:numFmt w:val="bullet"/>
      <w:lvlText w:val="»"/>
      <w:lvlJc w:val="left"/>
      <w:pPr>
        <w:ind w:left="1497" w:hanging="360"/>
      </w:pPr>
      <w:rPr>
        <w:rFonts w:ascii="Arial" w:hAnsi="Arial"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 w15:restartNumberingAfterBreak="0">
    <w:nsid w:val="37B26028"/>
    <w:multiLevelType w:val="hybridMultilevel"/>
    <w:tmpl w:val="2E2CBA74"/>
    <w:lvl w:ilvl="0" w:tplc="6702372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2F40D0"/>
    <w:multiLevelType w:val="hybridMultilevel"/>
    <w:tmpl w:val="07F0C320"/>
    <w:lvl w:ilvl="0" w:tplc="3A346692">
      <w:start w:val="1"/>
      <w:numFmt w:val="bullet"/>
      <w:pStyle w:val="MB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27793D"/>
    <w:multiLevelType w:val="hybridMultilevel"/>
    <w:tmpl w:val="C81C9550"/>
    <w:lvl w:ilvl="0" w:tplc="076CFB7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1E582F"/>
    <w:multiLevelType w:val="hybridMultilevel"/>
    <w:tmpl w:val="11647D6C"/>
    <w:lvl w:ilvl="0" w:tplc="F612C324">
      <w:start w:val="1"/>
      <w:numFmt w:val="bullet"/>
      <w:pStyle w:val="MBTabelleAufzhlung2"/>
      <w:lvlText w:val="»"/>
      <w:lvlJc w:val="left"/>
      <w:pPr>
        <w:ind w:left="777" w:hanging="360"/>
      </w:pPr>
      <w:rPr>
        <w:rFonts w:ascii="Arial" w:hAnsi="Arial" w:hint="default"/>
      </w:rPr>
    </w:lvl>
    <w:lvl w:ilvl="1" w:tplc="04070003">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1" w15:restartNumberingAfterBreak="0">
    <w:nsid w:val="798B2132"/>
    <w:multiLevelType w:val="hybridMultilevel"/>
    <w:tmpl w:val="713EF808"/>
    <w:lvl w:ilvl="0" w:tplc="637ABA3E">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8"/>
  </w:num>
  <w:num w:numId="2">
    <w:abstractNumId w:val="10"/>
  </w:num>
  <w:num w:numId="3">
    <w:abstractNumId w:val="11"/>
  </w:num>
  <w:num w:numId="4">
    <w:abstractNumId w:val="6"/>
  </w:num>
  <w:num w:numId="5">
    <w:abstractNumId w:val="7"/>
  </w:num>
  <w:num w:numId="6">
    <w:abstractNumId w:val="9"/>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autoHyphenation/>
  <w:hyphenationZone w:val="425"/>
  <w:drawingGridHorizontalSpacing w:val="142"/>
  <w:drawingGridVerticalSpacing w:val="14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3B"/>
    <w:rsid w:val="00015B1F"/>
    <w:rsid w:val="00016EA1"/>
    <w:rsid w:val="000273FC"/>
    <w:rsid w:val="0003214B"/>
    <w:rsid w:val="00047DBC"/>
    <w:rsid w:val="00050539"/>
    <w:rsid w:val="000671BA"/>
    <w:rsid w:val="00080F27"/>
    <w:rsid w:val="000826B9"/>
    <w:rsid w:val="00082E7D"/>
    <w:rsid w:val="000850D5"/>
    <w:rsid w:val="00085392"/>
    <w:rsid w:val="00090911"/>
    <w:rsid w:val="00093400"/>
    <w:rsid w:val="00097E6A"/>
    <w:rsid w:val="000A0535"/>
    <w:rsid w:val="000A4089"/>
    <w:rsid w:val="000C140F"/>
    <w:rsid w:val="000C7759"/>
    <w:rsid w:val="000D4FD6"/>
    <w:rsid w:val="000E60E1"/>
    <w:rsid w:val="000F30DC"/>
    <w:rsid w:val="000F7385"/>
    <w:rsid w:val="00102B4B"/>
    <w:rsid w:val="001033FD"/>
    <w:rsid w:val="00114318"/>
    <w:rsid w:val="00121083"/>
    <w:rsid w:val="00121D76"/>
    <w:rsid w:val="00122DCF"/>
    <w:rsid w:val="00123B76"/>
    <w:rsid w:val="00126FC6"/>
    <w:rsid w:val="001322B5"/>
    <w:rsid w:val="001327FE"/>
    <w:rsid w:val="0014245D"/>
    <w:rsid w:val="00145C1A"/>
    <w:rsid w:val="0015061C"/>
    <w:rsid w:val="00150883"/>
    <w:rsid w:val="00150FEE"/>
    <w:rsid w:val="00153729"/>
    <w:rsid w:val="00155B8D"/>
    <w:rsid w:val="00160302"/>
    <w:rsid w:val="001623EA"/>
    <w:rsid w:val="00162999"/>
    <w:rsid w:val="0016371F"/>
    <w:rsid w:val="00165E31"/>
    <w:rsid w:val="00182593"/>
    <w:rsid w:val="00182C57"/>
    <w:rsid w:val="00192CC2"/>
    <w:rsid w:val="001A1271"/>
    <w:rsid w:val="001A1669"/>
    <w:rsid w:val="001A6417"/>
    <w:rsid w:val="001A75F7"/>
    <w:rsid w:val="001B4009"/>
    <w:rsid w:val="001C0B51"/>
    <w:rsid w:val="001C3671"/>
    <w:rsid w:val="001C41D2"/>
    <w:rsid w:val="001C515A"/>
    <w:rsid w:val="001C5A56"/>
    <w:rsid w:val="001C5C01"/>
    <w:rsid w:val="001C5DAB"/>
    <w:rsid w:val="001D394D"/>
    <w:rsid w:val="001D3DB3"/>
    <w:rsid w:val="001D45ED"/>
    <w:rsid w:val="001D5C13"/>
    <w:rsid w:val="001E138B"/>
    <w:rsid w:val="001E29CD"/>
    <w:rsid w:val="001E3839"/>
    <w:rsid w:val="001E3864"/>
    <w:rsid w:val="001E6A49"/>
    <w:rsid w:val="001F0FCF"/>
    <w:rsid w:val="001F6565"/>
    <w:rsid w:val="00206BE1"/>
    <w:rsid w:val="002162ED"/>
    <w:rsid w:val="00222320"/>
    <w:rsid w:val="00230470"/>
    <w:rsid w:val="00241220"/>
    <w:rsid w:val="00242BAB"/>
    <w:rsid w:val="00245F5D"/>
    <w:rsid w:val="00246C51"/>
    <w:rsid w:val="002540D7"/>
    <w:rsid w:val="0026027D"/>
    <w:rsid w:val="00262525"/>
    <w:rsid w:val="00274C95"/>
    <w:rsid w:val="00277539"/>
    <w:rsid w:val="002823BC"/>
    <w:rsid w:val="00283EC7"/>
    <w:rsid w:val="00285D3E"/>
    <w:rsid w:val="00293587"/>
    <w:rsid w:val="002A0402"/>
    <w:rsid w:val="002A77F6"/>
    <w:rsid w:val="002B1AE9"/>
    <w:rsid w:val="002E31BB"/>
    <w:rsid w:val="002E62CA"/>
    <w:rsid w:val="002F0AAD"/>
    <w:rsid w:val="002F55EF"/>
    <w:rsid w:val="00301C9A"/>
    <w:rsid w:val="00305C71"/>
    <w:rsid w:val="00310895"/>
    <w:rsid w:val="00321F94"/>
    <w:rsid w:val="0032455E"/>
    <w:rsid w:val="00325644"/>
    <w:rsid w:val="003412F3"/>
    <w:rsid w:val="00343F6B"/>
    <w:rsid w:val="00351BE6"/>
    <w:rsid w:val="00355317"/>
    <w:rsid w:val="00357E94"/>
    <w:rsid w:val="00365C52"/>
    <w:rsid w:val="00366205"/>
    <w:rsid w:val="00370D92"/>
    <w:rsid w:val="00371CFD"/>
    <w:rsid w:val="00373A69"/>
    <w:rsid w:val="00374A90"/>
    <w:rsid w:val="00376BD9"/>
    <w:rsid w:val="003A1A8D"/>
    <w:rsid w:val="003A6BCC"/>
    <w:rsid w:val="003B135B"/>
    <w:rsid w:val="003B36E3"/>
    <w:rsid w:val="003B73FA"/>
    <w:rsid w:val="003C1E1F"/>
    <w:rsid w:val="003C25FF"/>
    <w:rsid w:val="003D061A"/>
    <w:rsid w:val="003D0F97"/>
    <w:rsid w:val="003D3B52"/>
    <w:rsid w:val="003D6FBC"/>
    <w:rsid w:val="003E3167"/>
    <w:rsid w:val="003E5670"/>
    <w:rsid w:val="003F0D0E"/>
    <w:rsid w:val="004101C9"/>
    <w:rsid w:val="0041184F"/>
    <w:rsid w:val="00411DEA"/>
    <w:rsid w:val="00422931"/>
    <w:rsid w:val="00434D43"/>
    <w:rsid w:val="0043681A"/>
    <w:rsid w:val="00440A6F"/>
    <w:rsid w:val="0045782C"/>
    <w:rsid w:val="004634B5"/>
    <w:rsid w:val="004656F7"/>
    <w:rsid w:val="004675AA"/>
    <w:rsid w:val="00472803"/>
    <w:rsid w:val="004773A5"/>
    <w:rsid w:val="004775B4"/>
    <w:rsid w:val="0048595F"/>
    <w:rsid w:val="00485BE8"/>
    <w:rsid w:val="00491235"/>
    <w:rsid w:val="00491A28"/>
    <w:rsid w:val="004967B6"/>
    <w:rsid w:val="00497686"/>
    <w:rsid w:val="004A2837"/>
    <w:rsid w:val="004A3A39"/>
    <w:rsid w:val="004A5CB8"/>
    <w:rsid w:val="004A7BFF"/>
    <w:rsid w:val="004C5E56"/>
    <w:rsid w:val="004D284B"/>
    <w:rsid w:val="004D5F9F"/>
    <w:rsid w:val="004E2FE9"/>
    <w:rsid w:val="004F07C8"/>
    <w:rsid w:val="004F5442"/>
    <w:rsid w:val="004F73C5"/>
    <w:rsid w:val="00501FF0"/>
    <w:rsid w:val="00514AE4"/>
    <w:rsid w:val="005158D1"/>
    <w:rsid w:val="00516647"/>
    <w:rsid w:val="00516BF7"/>
    <w:rsid w:val="00535545"/>
    <w:rsid w:val="005373A3"/>
    <w:rsid w:val="00541615"/>
    <w:rsid w:val="00541671"/>
    <w:rsid w:val="00546ACB"/>
    <w:rsid w:val="005504EC"/>
    <w:rsid w:val="005735D0"/>
    <w:rsid w:val="00574535"/>
    <w:rsid w:val="0058170B"/>
    <w:rsid w:val="0058251C"/>
    <w:rsid w:val="0058457F"/>
    <w:rsid w:val="005933DC"/>
    <w:rsid w:val="005A385C"/>
    <w:rsid w:val="005A6EAD"/>
    <w:rsid w:val="005A76ED"/>
    <w:rsid w:val="005B3DD4"/>
    <w:rsid w:val="005B6024"/>
    <w:rsid w:val="005B64E0"/>
    <w:rsid w:val="005B7441"/>
    <w:rsid w:val="005C1F78"/>
    <w:rsid w:val="005C2783"/>
    <w:rsid w:val="005C4D15"/>
    <w:rsid w:val="005D1F0C"/>
    <w:rsid w:val="005D47A2"/>
    <w:rsid w:val="005E4890"/>
    <w:rsid w:val="005E7FE1"/>
    <w:rsid w:val="005F3985"/>
    <w:rsid w:val="005F6AE8"/>
    <w:rsid w:val="005F70C4"/>
    <w:rsid w:val="00610587"/>
    <w:rsid w:val="00610A3B"/>
    <w:rsid w:val="006151B6"/>
    <w:rsid w:val="0062243A"/>
    <w:rsid w:val="00623800"/>
    <w:rsid w:val="00637B59"/>
    <w:rsid w:val="006430CA"/>
    <w:rsid w:val="00650ADA"/>
    <w:rsid w:val="00651A73"/>
    <w:rsid w:val="00662C6C"/>
    <w:rsid w:val="006705BA"/>
    <w:rsid w:val="00671919"/>
    <w:rsid w:val="0067244D"/>
    <w:rsid w:val="00684C1B"/>
    <w:rsid w:val="0069602B"/>
    <w:rsid w:val="006A5B49"/>
    <w:rsid w:val="006A73F8"/>
    <w:rsid w:val="006A7BE5"/>
    <w:rsid w:val="006B275D"/>
    <w:rsid w:val="006B56F4"/>
    <w:rsid w:val="006B732D"/>
    <w:rsid w:val="006C13C5"/>
    <w:rsid w:val="006D54CD"/>
    <w:rsid w:val="007056E2"/>
    <w:rsid w:val="00712BD9"/>
    <w:rsid w:val="007236BE"/>
    <w:rsid w:val="0073108A"/>
    <w:rsid w:val="0073146F"/>
    <w:rsid w:val="00741BFE"/>
    <w:rsid w:val="0074249C"/>
    <w:rsid w:val="0074635F"/>
    <w:rsid w:val="0076127C"/>
    <w:rsid w:val="007616DD"/>
    <w:rsid w:val="00762C60"/>
    <w:rsid w:val="00763333"/>
    <w:rsid w:val="007675B9"/>
    <w:rsid w:val="00772E22"/>
    <w:rsid w:val="00777D4C"/>
    <w:rsid w:val="00777EE3"/>
    <w:rsid w:val="007916BD"/>
    <w:rsid w:val="0079530D"/>
    <w:rsid w:val="007966F6"/>
    <w:rsid w:val="007A25F2"/>
    <w:rsid w:val="007A427F"/>
    <w:rsid w:val="007B6BD8"/>
    <w:rsid w:val="007B7B0B"/>
    <w:rsid w:val="007D6C04"/>
    <w:rsid w:val="007E1980"/>
    <w:rsid w:val="007E4072"/>
    <w:rsid w:val="007F1FB5"/>
    <w:rsid w:val="007F2E58"/>
    <w:rsid w:val="00800588"/>
    <w:rsid w:val="00826113"/>
    <w:rsid w:val="00826F46"/>
    <w:rsid w:val="0085275D"/>
    <w:rsid w:val="008540FB"/>
    <w:rsid w:val="008573BF"/>
    <w:rsid w:val="0086052D"/>
    <w:rsid w:val="00867ABF"/>
    <w:rsid w:val="00870B15"/>
    <w:rsid w:val="00872C66"/>
    <w:rsid w:val="00873DCA"/>
    <w:rsid w:val="00876553"/>
    <w:rsid w:val="008854A1"/>
    <w:rsid w:val="0088576F"/>
    <w:rsid w:val="00890D5B"/>
    <w:rsid w:val="00891BCB"/>
    <w:rsid w:val="008928DA"/>
    <w:rsid w:val="00892AD2"/>
    <w:rsid w:val="008A2FD5"/>
    <w:rsid w:val="008A4F28"/>
    <w:rsid w:val="008A6138"/>
    <w:rsid w:val="008B77E7"/>
    <w:rsid w:val="008B7F59"/>
    <w:rsid w:val="008C25FA"/>
    <w:rsid w:val="008C2D53"/>
    <w:rsid w:val="008C3F80"/>
    <w:rsid w:val="008C7B8F"/>
    <w:rsid w:val="008D0875"/>
    <w:rsid w:val="008D7BFF"/>
    <w:rsid w:val="008E0250"/>
    <w:rsid w:val="008E22C9"/>
    <w:rsid w:val="008F1667"/>
    <w:rsid w:val="008F4620"/>
    <w:rsid w:val="00905D83"/>
    <w:rsid w:val="0091079C"/>
    <w:rsid w:val="0091369A"/>
    <w:rsid w:val="009255A5"/>
    <w:rsid w:val="009268A3"/>
    <w:rsid w:val="009552AE"/>
    <w:rsid w:val="00956684"/>
    <w:rsid w:val="009611FC"/>
    <w:rsid w:val="0096422D"/>
    <w:rsid w:val="00964E64"/>
    <w:rsid w:val="009673E7"/>
    <w:rsid w:val="009840B5"/>
    <w:rsid w:val="00990A0B"/>
    <w:rsid w:val="009924C5"/>
    <w:rsid w:val="00994494"/>
    <w:rsid w:val="009946AD"/>
    <w:rsid w:val="009A1584"/>
    <w:rsid w:val="009B1B51"/>
    <w:rsid w:val="009C4953"/>
    <w:rsid w:val="009D565B"/>
    <w:rsid w:val="009D6A00"/>
    <w:rsid w:val="009E1392"/>
    <w:rsid w:val="009E15CA"/>
    <w:rsid w:val="009E2781"/>
    <w:rsid w:val="009E4315"/>
    <w:rsid w:val="009F1284"/>
    <w:rsid w:val="009F4B47"/>
    <w:rsid w:val="009F5641"/>
    <w:rsid w:val="009F7CE4"/>
    <w:rsid w:val="00A14E87"/>
    <w:rsid w:val="00A214C1"/>
    <w:rsid w:val="00A24733"/>
    <w:rsid w:val="00A27C75"/>
    <w:rsid w:val="00A3156D"/>
    <w:rsid w:val="00A31670"/>
    <w:rsid w:val="00A35A75"/>
    <w:rsid w:val="00A509FD"/>
    <w:rsid w:val="00A516AA"/>
    <w:rsid w:val="00A5641C"/>
    <w:rsid w:val="00A7168E"/>
    <w:rsid w:val="00A74667"/>
    <w:rsid w:val="00A83B4B"/>
    <w:rsid w:val="00A9774B"/>
    <w:rsid w:val="00AA302D"/>
    <w:rsid w:val="00AB17D7"/>
    <w:rsid w:val="00AB40BC"/>
    <w:rsid w:val="00AB6729"/>
    <w:rsid w:val="00AC33F8"/>
    <w:rsid w:val="00AC5172"/>
    <w:rsid w:val="00AC7BC8"/>
    <w:rsid w:val="00AD0A7B"/>
    <w:rsid w:val="00AE04C0"/>
    <w:rsid w:val="00AE0E45"/>
    <w:rsid w:val="00AF1287"/>
    <w:rsid w:val="00B06B1F"/>
    <w:rsid w:val="00B07F8B"/>
    <w:rsid w:val="00B10F3B"/>
    <w:rsid w:val="00B271AD"/>
    <w:rsid w:val="00B3025A"/>
    <w:rsid w:val="00B3410C"/>
    <w:rsid w:val="00B41561"/>
    <w:rsid w:val="00B42872"/>
    <w:rsid w:val="00B52D7A"/>
    <w:rsid w:val="00B56236"/>
    <w:rsid w:val="00B56D39"/>
    <w:rsid w:val="00B575FC"/>
    <w:rsid w:val="00B602B7"/>
    <w:rsid w:val="00B606DF"/>
    <w:rsid w:val="00B65A6A"/>
    <w:rsid w:val="00B81E27"/>
    <w:rsid w:val="00B913BB"/>
    <w:rsid w:val="00B92B43"/>
    <w:rsid w:val="00BA4640"/>
    <w:rsid w:val="00BB0DB2"/>
    <w:rsid w:val="00BC61BE"/>
    <w:rsid w:val="00BC6C52"/>
    <w:rsid w:val="00BC72DF"/>
    <w:rsid w:val="00BE2DE8"/>
    <w:rsid w:val="00BE332F"/>
    <w:rsid w:val="00BE50B6"/>
    <w:rsid w:val="00BF325C"/>
    <w:rsid w:val="00BF4759"/>
    <w:rsid w:val="00BF672B"/>
    <w:rsid w:val="00C12A70"/>
    <w:rsid w:val="00C1660D"/>
    <w:rsid w:val="00C1765D"/>
    <w:rsid w:val="00C203ED"/>
    <w:rsid w:val="00C34613"/>
    <w:rsid w:val="00C46C00"/>
    <w:rsid w:val="00C52306"/>
    <w:rsid w:val="00C65836"/>
    <w:rsid w:val="00C659FE"/>
    <w:rsid w:val="00C72E7F"/>
    <w:rsid w:val="00C75364"/>
    <w:rsid w:val="00C75A27"/>
    <w:rsid w:val="00C8329E"/>
    <w:rsid w:val="00C943B9"/>
    <w:rsid w:val="00C95508"/>
    <w:rsid w:val="00CA153C"/>
    <w:rsid w:val="00CA1CC3"/>
    <w:rsid w:val="00CA5774"/>
    <w:rsid w:val="00CA6C78"/>
    <w:rsid w:val="00CB2A86"/>
    <w:rsid w:val="00CB4F65"/>
    <w:rsid w:val="00CC0D03"/>
    <w:rsid w:val="00CC2641"/>
    <w:rsid w:val="00CC5A13"/>
    <w:rsid w:val="00CD45BC"/>
    <w:rsid w:val="00CE3BA1"/>
    <w:rsid w:val="00CF5208"/>
    <w:rsid w:val="00D14385"/>
    <w:rsid w:val="00D316A9"/>
    <w:rsid w:val="00D34EA9"/>
    <w:rsid w:val="00D40F88"/>
    <w:rsid w:val="00D41FFD"/>
    <w:rsid w:val="00D45F19"/>
    <w:rsid w:val="00D47203"/>
    <w:rsid w:val="00D53DF4"/>
    <w:rsid w:val="00D661AE"/>
    <w:rsid w:val="00D663FF"/>
    <w:rsid w:val="00D7191D"/>
    <w:rsid w:val="00D80DFE"/>
    <w:rsid w:val="00D81620"/>
    <w:rsid w:val="00D863CE"/>
    <w:rsid w:val="00D90875"/>
    <w:rsid w:val="00D942B1"/>
    <w:rsid w:val="00DA0E2F"/>
    <w:rsid w:val="00DA16BA"/>
    <w:rsid w:val="00DA4E7E"/>
    <w:rsid w:val="00DA5153"/>
    <w:rsid w:val="00DA565F"/>
    <w:rsid w:val="00DA5DBD"/>
    <w:rsid w:val="00DB0C45"/>
    <w:rsid w:val="00DB1474"/>
    <w:rsid w:val="00DB1C7F"/>
    <w:rsid w:val="00DC1C2F"/>
    <w:rsid w:val="00DD5871"/>
    <w:rsid w:val="00DD5EDB"/>
    <w:rsid w:val="00DD7907"/>
    <w:rsid w:val="00DF484A"/>
    <w:rsid w:val="00E0418E"/>
    <w:rsid w:val="00E15EB8"/>
    <w:rsid w:val="00E20012"/>
    <w:rsid w:val="00E22DF0"/>
    <w:rsid w:val="00E231DC"/>
    <w:rsid w:val="00E247F1"/>
    <w:rsid w:val="00E30A94"/>
    <w:rsid w:val="00E40937"/>
    <w:rsid w:val="00E43868"/>
    <w:rsid w:val="00E439F5"/>
    <w:rsid w:val="00E56CC0"/>
    <w:rsid w:val="00E63524"/>
    <w:rsid w:val="00E65D9F"/>
    <w:rsid w:val="00E67DB3"/>
    <w:rsid w:val="00E71ADA"/>
    <w:rsid w:val="00E740C3"/>
    <w:rsid w:val="00E775F9"/>
    <w:rsid w:val="00E843A6"/>
    <w:rsid w:val="00E86BB0"/>
    <w:rsid w:val="00E916E2"/>
    <w:rsid w:val="00EB3261"/>
    <w:rsid w:val="00EB3D1C"/>
    <w:rsid w:val="00ED3A35"/>
    <w:rsid w:val="00ED6701"/>
    <w:rsid w:val="00EE56CE"/>
    <w:rsid w:val="00EE5E22"/>
    <w:rsid w:val="00EE5EE2"/>
    <w:rsid w:val="00EF3ED5"/>
    <w:rsid w:val="00EF485D"/>
    <w:rsid w:val="00EF4EE8"/>
    <w:rsid w:val="00EF6218"/>
    <w:rsid w:val="00EF7303"/>
    <w:rsid w:val="00F00D41"/>
    <w:rsid w:val="00F026E2"/>
    <w:rsid w:val="00F13092"/>
    <w:rsid w:val="00F23494"/>
    <w:rsid w:val="00F3705C"/>
    <w:rsid w:val="00F42881"/>
    <w:rsid w:val="00F447DE"/>
    <w:rsid w:val="00F45F5D"/>
    <w:rsid w:val="00F47613"/>
    <w:rsid w:val="00F539BD"/>
    <w:rsid w:val="00F5437C"/>
    <w:rsid w:val="00F56CC3"/>
    <w:rsid w:val="00F6118A"/>
    <w:rsid w:val="00F64230"/>
    <w:rsid w:val="00F71B2C"/>
    <w:rsid w:val="00F81C67"/>
    <w:rsid w:val="00F8205E"/>
    <w:rsid w:val="00F853AF"/>
    <w:rsid w:val="00F86366"/>
    <w:rsid w:val="00F92008"/>
    <w:rsid w:val="00F926E6"/>
    <w:rsid w:val="00F9414B"/>
    <w:rsid w:val="00F978AB"/>
    <w:rsid w:val="00FB04B0"/>
    <w:rsid w:val="00FB2269"/>
    <w:rsid w:val="00FB54D5"/>
    <w:rsid w:val="00FD73E8"/>
    <w:rsid w:val="00FE001F"/>
    <w:rsid w:val="00FF43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9C7A5"/>
  <w15:docId w15:val="{F582312E-444E-4464-81D6-DB4C901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15EB8"/>
    <w:pPr>
      <w:spacing w:after="0"/>
    </w:pPr>
    <w:rPr>
      <w:rFonts w:ascii="Arial" w:eastAsia="Arial" w:hAnsi="Arial" w:cs="Arial"/>
      <w:color w:val="000000"/>
    </w:rPr>
  </w:style>
  <w:style w:type="paragraph" w:styleId="berschrift1">
    <w:name w:val="heading 1"/>
    <w:basedOn w:val="Standard"/>
    <w:next w:val="Standard"/>
    <w:pPr>
      <w:spacing w:before="480" w:after="120"/>
      <w:contextualSpacing/>
      <w:outlineLvl w:val="0"/>
    </w:pPr>
    <w:rPr>
      <w:b/>
      <w:sz w:val="48"/>
    </w:rPr>
  </w:style>
  <w:style w:type="paragraph" w:styleId="berschrift2">
    <w:name w:val="heading 2"/>
    <w:basedOn w:val="Standard"/>
    <w:next w:val="Standard"/>
    <w:pPr>
      <w:spacing w:before="360" w:after="80"/>
      <w:contextualSpacing/>
      <w:outlineLvl w:val="1"/>
    </w:pPr>
    <w:rPr>
      <w:b/>
      <w:sz w:val="36"/>
    </w:rPr>
  </w:style>
  <w:style w:type="paragraph" w:styleId="berschrift3">
    <w:name w:val="heading 3"/>
    <w:basedOn w:val="Standard"/>
    <w:next w:val="Standard"/>
    <w:pPr>
      <w:spacing w:before="280" w:after="80"/>
      <w:contextualSpacing/>
      <w:outlineLvl w:val="2"/>
    </w:pPr>
    <w:rPr>
      <w:b/>
      <w:sz w:val="28"/>
    </w:rPr>
  </w:style>
  <w:style w:type="paragraph" w:styleId="berschrift4">
    <w:name w:val="heading 4"/>
    <w:basedOn w:val="Standard"/>
    <w:next w:val="Standard"/>
    <w:pPr>
      <w:spacing w:before="240" w:after="40"/>
      <w:contextualSpacing/>
      <w:outlineLvl w:val="3"/>
    </w:pPr>
    <w:rPr>
      <w:b/>
      <w:sz w:val="24"/>
    </w:rPr>
  </w:style>
  <w:style w:type="paragraph" w:styleId="berschrift5">
    <w:name w:val="heading 5"/>
    <w:basedOn w:val="Standard"/>
    <w:next w:val="Standard"/>
    <w:pPr>
      <w:spacing w:before="220" w:after="40"/>
      <w:contextualSpacing/>
      <w:outlineLvl w:val="4"/>
    </w:pPr>
    <w:rPr>
      <w:b/>
    </w:rPr>
  </w:style>
  <w:style w:type="paragraph" w:styleId="berschrift6">
    <w:name w:val="heading 6"/>
    <w:basedOn w:val="Standard"/>
    <w:next w:val="Standard"/>
    <w:pPr>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spacing w:before="480" w:after="120"/>
      <w:contextualSpacing/>
    </w:pPr>
    <w:rPr>
      <w:b/>
      <w:sz w:val="72"/>
    </w:rPr>
  </w:style>
  <w:style w:type="paragraph" w:styleId="Untertitel">
    <w:name w:val="Subtitle"/>
    <w:basedOn w:val="Standard"/>
    <w:next w:val="Standard"/>
    <w:pPr>
      <w:spacing w:before="360" w:after="80"/>
      <w:contextualSpacing/>
    </w:pPr>
    <w:rPr>
      <w:rFonts w:ascii="Georgia" w:eastAsia="Georgia" w:hAnsi="Georgia" w:cs="Georgia"/>
      <w:i/>
      <w:color w:val="666666"/>
      <w:sz w:val="48"/>
    </w:rPr>
  </w:style>
  <w:style w:type="paragraph" w:styleId="Listenabsatz">
    <w:name w:val="List Paragraph"/>
    <w:basedOn w:val="Standard"/>
    <w:qFormat/>
    <w:rsid w:val="00DB1C7F"/>
    <w:pPr>
      <w:ind w:left="720"/>
      <w:contextualSpacing/>
    </w:pPr>
  </w:style>
  <w:style w:type="character" w:styleId="Hyperlink">
    <w:name w:val="Hyperlink"/>
    <w:basedOn w:val="Absatz-Standardschriftart"/>
    <w:uiPriority w:val="99"/>
    <w:unhideWhenUsed/>
    <w:rsid w:val="001B4009"/>
    <w:rPr>
      <w:color w:val="auto"/>
      <w:u w:val="none"/>
    </w:rPr>
  </w:style>
  <w:style w:type="character" w:styleId="BesuchterHyperlink">
    <w:name w:val="FollowedHyperlink"/>
    <w:basedOn w:val="Absatz-Standardschriftart"/>
    <w:uiPriority w:val="99"/>
    <w:semiHidden/>
    <w:unhideWhenUsed/>
    <w:rsid w:val="009E15CA"/>
    <w:rPr>
      <w:color w:val="800080" w:themeColor="followedHyperlink"/>
      <w:u w:val="single"/>
    </w:rPr>
  </w:style>
  <w:style w:type="paragraph" w:styleId="Kopfzeile">
    <w:name w:val="header"/>
    <w:basedOn w:val="Standard"/>
    <w:link w:val="KopfzeileZchn"/>
    <w:uiPriority w:val="99"/>
    <w:unhideWhenUsed/>
    <w:rsid w:val="009E13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1392"/>
    <w:rPr>
      <w:rFonts w:ascii="Arial" w:eastAsia="Arial" w:hAnsi="Arial" w:cs="Arial"/>
      <w:color w:val="000000"/>
    </w:rPr>
  </w:style>
  <w:style w:type="paragraph" w:styleId="Fuzeile">
    <w:name w:val="footer"/>
    <w:basedOn w:val="Standard"/>
    <w:link w:val="FuzeileZchn"/>
    <w:uiPriority w:val="99"/>
    <w:unhideWhenUsed/>
    <w:rsid w:val="009E13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1392"/>
    <w:rPr>
      <w:rFonts w:ascii="Arial" w:eastAsia="Arial" w:hAnsi="Arial" w:cs="Arial"/>
      <w:color w:val="000000"/>
    </w:rPr>
  </w:style>
  <w:style w:type="paragraph" w:styleId="Sprechblasentext">
    <w:name w:val="Balloon Text"/>
    <w:basedOn w:val="Standard"/>
    <w:link w:val="SprechblasentextZchn"/>
    <w:uiPriority w:val="99"/>
    <w:semiHidden/>
    <w:unhideWhenUsed/>
    <w:rsid w:val="006C13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3C5"/>
    <w:rPr>
      <w:rFonts w:ascii="Tahoma" w:eastAsia="Arial" w:hAnsi="Tahoma" w:cs="Tahoma"/>
      <w:color w:val="000000"/>
      <w:sz w:val="16"/>
      <w:szCs w:val="16"/>
    </w:rPr>
  </w:style>
  <w:style w:type="paragraph" w:styleId="Funotentext">
    <w:name w:val="footnote text"/>
    <w:basedOn w:val="Standard"/>
    <w:link w:val="FunotentextZchn"/>
    <w:uiPriority w:val="99"/>
    <w:unhideWhenUsed/>
    <w:rsid w:val="001D3DB3"/>
    <w:pPr>
      <w:spacing w:line="240" w:lineRule="auto"/>
    </w:pPr>
    <w:rPr>
      <w:sz w:val="20"/>
      <w:szCs w:val="20"/>
    </w:rPr>
  </w:style>
  <w:style w:type="character" w:customStyle="1" w:styleId="FunotentextZchn">
    <w:name w:val="Fußnotentext Zchn"/>
    <w:basedOn w:val="Absatz-Standardschriftart"/>
    <w:link w:val="Funotentext"/>
    <w:uiPriority w:val="99"/>
    <w:rsid w:val="001D3DB3"/>
    <w:rPr>
      <w:rFonts w:ascii="Arial" w:eastAsia="Arial" w:hAnsi="Arial" w:cs="Arial"/>
      <w:color w:val="000000"/>
      <w:sz w:val="20"/>
      <w:szCs w:val="20"/>
    </w:rPr>
  </w:style>
  <w:style w:type="character" w:styleId="Funotenzeichen">
    <w:name w:val="footnote reference"/>
    <w:basedOn w:val="Absatz-Standardschriftart"/>
    <w:uiPriority w:val="99"/>
    <w:unhideWhenUsed/>
    <w:rsid w:val="001D3DB3"/>
    <w:rPr>
      <w:vertAlign w:val="superscript"/>
    </w:rPr>
  </w:style>
  <w:style w:type="paragraph" w:customStyle="1" w:styleId="MBKapitel">
    <w:name w:val="MB_Kapitel"/>
    <w:basedOn w:val="Standard"/>
    <w:rsid w:val="005B64E0"/>
    <w:pPr>
      <w:spacing w:before="240" w:after="240" w:line="240" w:lineRule="auto"/>
      <w:ind w:left="567" w:hanging="567"/>
    </w:pPr>
    <w:rPr>
      <w:b/>
      <w:sz w:val="26"/>
      <w:szCs w:val="26"/>
    </w:rPr>
  </w:style>
  <w:style w:type="paragraph" w:customStyle="1" w:styleId="MBberschrift">
    <w:name w:val="MB_Überschrift"/>
    <w:basedOn w:val="Standard"/>
    <w:rsid w:val="00F3705C"/>
    <w:pPr>
      <w:spacing w:after="360" w:line="240" w:lineRule="auto"/>
    </w:pPr>
    <w:rPr>
      <w:sz w:val="30"/>
      <w:szCs w:val="30"/>
    </w:rPr>
  </w:style>
  <w:style w:type="paragraph" w:customStyle="1" w:styleId="MBText">
    <w:name w:val="MB_Text"/>
    <w:basedOn w:val="Standard"/>
    <w:rsid w:val="00C1660D"/>
    <w:pPr>
      <w:spacing w:after="120" w:line="288" w:lineRule="auto"/>
    </w:pPr>
  </w:style>
  <w:style w:type="paragraph" w:customStyle="1" w:styleId="MBAufzhlung">
    <w:name w:val="MB_Aufzählung"/>
    <w:basedOn w:val="MBText"/>
    <w:rsid w:val="00FB2269"/>
    <w:pPr>
      <w:numPr>
        <w:numId w:val="1"/>
      </w:numPr>
      <w:ind w:left="340" w:hanging="340"/>
    </w:pPr>
  </w:style>
  <w:style w:type="table" w:styleId="Tabellenraster">
    <w:name w:val="Table Grid"/>
    <w:basedOn w:val="NormaleTabelle"/>
    <w:uiPriority w:val="59"/>
    <w:rsid w:val="006B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abelleHeadline">
    <w:name w:val="MB_Tabelle_Headline"/>
    <w:basedOn w:val="Standard"/>
    <w:rsid w:val="00AC33F8"/>
    <w:pPr>
      <w:spacing w:line="240" w:lineRule="auto"/>
    </w:pPr>
    <w:rPr>
      <w:b/>
      <w:color w:val="FFFFFF" w:themeColor="background1"/>
      <w:sz w:val="18"/>
    </w:rPr>
  </w:style>
  <w:style w:type="paragraph" w:customStyle="1" w:styleId="MBTabelleSubline">
    <w:name w:val="MB_Tabelle_Subline"/>
    <w:basedOn w:val="Standard"/>
    <w:rsid w:val="006B275D"/>
    <w:pPr>
      <w:spacing w:line="240" w:lineRule="auto"/>
      <w:ind w:left="57"/>
    </w:pPr>
    <w:rPr>
      <w:b/>
    </w:rPr>
  </w:style>
  <w:style w:type="paragraph" w:customStyle="1" w:styleId="Formatvorlage1">
    <w:name w:val="Formatvorlage1"/>
    <w:basedOn w:val="Standard"/>
    <w:rsid w:val="006B275D"/>
    <w:pPr>
      <w:ind w:left="57"/>
    </w:pPr>
  </w:style>
  <w:style w:type="paragraph" w:customStyle="1" w:styleId="MBTabelleAufzhlung">
    <w:name w:val="MB_Tabelle_Aufzählung"/>
    <w:basedOn w:val="MBTabelleAufzhlung2"/>
    <w:rsid w:val="00150FEE"/>
  </w:style>
  <w:style w:type="paragraph" w:customStyle="1" w:styleId="MBTabelleNummerierung">
    <w:name w:val="MB_Tabelle_Nummerierung"/>
    <w:basedOn w:val="Standard"/>
    <w:rsid w:val="006B275D"/>
    <w:pPr>
      <w:ind w:left="511" w:hanging="454"/>
    </w:pPr>
  </w:style>
  <w:style w:type="paragraph" w:customStyle="1" w:styleId="MBSubline">
    <w:name w:val="MB_Subline"/>
    <w:basedOn w:val="MBText"/>
    <w:rsid w:val="003412F3"/>
    <w:pPr>
      <w:spacing w:before="240"/>
      <w:ind w:left="567" w:hanging="567"/>
    </w:pPr>
    <w:rPr>
      <w:b/>
      <w:szCs w:val="26"/>
    </w:rPr>
  </w:style>
  <w:style w:type="paragraph" w:customStyle="1" w:styleId="MBTabelleText2">
    <w:name w:val="MB_Tabelle_Text_2"/>
    <w:basedOn w:val="MBTabelleAufzhlung"/>
    <w:rsid w:val="00C1660D"/>
    <w:pPr>
      <w:numPr>
        <w:numId w:val="0"/>
      </w:numPr>
      <w:tabs>
        <w:tab w:val="left" w:pos="454"/>
      </w:tabs>
    </w:pPr>
    <w:rPr>
      <w:sz w:val="22"/>
    </w:rPr>
  </w:style>
  <w:style w:type="paragraph" w:customStyle="1" w:styleId="MBTabelleSubline2">
    <w:name w:val="MB_Tabelle_Subline_2"/>
    <w:basedOn w:val="MBTabelleSubline"/>
    <w:rsid w:val="0076127C"/>
    <w:rPr>
      <w:sz w:val="18"/>
    </w:rPr>
  </w:style>
  <w:style w:type="paragraph" w:customStyle="1" w:styleId="MBTabelleNummerierung2">
    <w:name w:val="MB_Tabelle_Nummerierung_2"/>
    <w:basedOn w:val="MBTabelleNummerierung"/>
    <w:rsid w:val="00AC33F8"/>
    <w:pPr>
      <w:spacing w:after="120" w:line="240" w:lineRule="auto"/>
      <w:ind w:left="397" w:hanging="397"/>
    </w:pPr>
    <w:rPr>
      <w:sz w:val="20"/>
    </w:rPr>
  </w:style>
  <w:style w:type="paragraph" w:customStyle="1" w:styleId="MBTabelleAufzhlung2">
    <w:name w:val="MB_Tabelle_Aufzählung_2"/>
    <w:rsid w:val="00AC33F8"/>
    <w:pPr>
      <w:numPr>
        <w:numId w:val="2"/>
      </w:numPr>
      <w:spacing w:after="120" w:line="240" w:lineRule="auto"/>
      <w:ind w:left="340" w:hanging="340"/>
    </w:pPr>
    <w:rPr>
      <w:rFonts w:ascii="Arial" w:eastAsia="Arial" w:hAnsi="Arial" w:cs="Arial"/>
      <w:color w:val="000000"/>
      <w:sz w:val="20"/>
    </w:rPr>
  </w:style>
  <w:style w:type="paragraph" w:customStyle="1" w:styleId="MBTabelleText">
    <w:name w:val="MB_Tabelle_Text"/>
    <w:basedOn w:val="Standard"/>
    <w:rsid w:val="00C1660D"/>
    <w:pPr>
      <w:spacing w:before="120" w:line="240" w:lineRule="auto"/>
    </w:pPr>
  </w:style>
  <w:style w:type="paragraph" w:customStyle="1" w:styleId="MBAbschnitt">
    <w:name w:val="MB_Abschnitt"/>
    <w:basedOn w:val="MBText"/>
    <w:rsid w:val="000C140F"/>
    <w:pPr>
      <w:ind w:left="425" w:hanging="425"/>
    </w:pPr>
  </w:style>
  <w:style w:type="paragraph" w:styleId="StandardWeb">
    <w:name w:val="Normal (Web)"/>
    <w:basedOn w:val="Standard"/>
    <w:uiPriority w:val="99"/>
    <w:unhideWhenUsed/>
    <w:rsid w:val="008A2FD5"/>
    <w:pPr>
      <w:spacing w:after="240" w:line="240" w:lineRule="auto"/>
    </w:pPr>
    <w:rPr>
      <w:rFonts w:ascii="Helvetica" w:eastAsia="Times New Roman" w:hAnsi="Helvetica" w:cs="Times New Roman"/>
      <w:color w:val="auto"/>
      <w:sz w:val="24"/>
      <w:szCs w:val="24"/>
    </w:rPr>
  </w:style>
  <w:style w:type="paragraph" w:customStyle="1" w:styleId="MBFunote">
    <w:name w:val="MB_Fußnote"/>
    <w:basedOn w:val="Funotentext"/>
    <w:rsid w:val="00D45F19"/>
    <w:rPr>
      <w:sz w:val="16"/>
    </w:rPr>
  </w:style>
  <w:style w:type="paragraph" w:customStyle="1" w:styleId="MBHeadline2">
    <w:name w:val="MB Headline 2"/>
    <w:basedOn w:val="MBTabelleHeadline"/>
    <w:rsid w:val="00305C71"/>
    <w:rPr>
      <w:sz w:val="22"/>
    </w:rPr>
  </w:style>
  <w:style w:type="paragraph" w:customStyle="1" w:styleId="MBImpressum">
    <w:name w:val="MB Impressum"/>
    <w:basedOn w:val="MBSubline"/>
    <w:rsid w:val="00305C71"/>
    <w:pPr>
      <w:spacing w:before="0" w:after="0"/>
      <w:ind w:left="0" w:firstLine="0"/>
    </w:pPr>
    <w:rPr>
      <w:b w:val="0"/>
      <w:sz w:val="18"/>
    </w:rPr>
  </w:style>
  <w:style w:type="paragraph" w:customStyle="1" w:styleId="MBTabelleVeranstaltung">
    <w:name w:val="MB_Tabelle_Veranstaltung"/>
    <w:basedOn w:val="MBTabelleText2"/>
    <w:rsid w:val="00F447DE"/>
    <w:pPr>
      <w:spacing w:before="40"/>
    </w:pPr>
    <w:rPr>
      <w:sz w:val="16"/>
    </w:rPr>
  </w:style>
  <w:style w:type="paragraph" w:styleId="Verzeichnis2">
    <w:name w:val="toc 2"/>
    <w:basedOn w:val="Standard"/>
    <w:next w:val="Standard"/>
    <w:autoRedefine/>
    <w:uiPriority w:val="39"/>
    <w:unhideWhenUsed/>
    <w:rsid w:val="00623800"/>
    <w:pPr>
      <w:spacing w:after="100"/>
      <w:ind w:left="220"/>
    </w:pPr>
  </w:style>
  <w:style w:type="paragraph" w:styleId="Verzeichnis1">
    <w:name w:val="toc 1"/>
    <w:basedOn w:val="Standard"/>
    <w:next w:val="Standard"/>
    <w:autoRedefine/>
    <w:uiPriority w:val="39"/>
    <w:unhideWhenUsed/>
    <w:rsid w:val="00777D4C"/>
    <w:pPr>
      <w:tabs>
        <w:tab w:val="right" w:leader="dot" w:pos="8493"/>
      </w:tabs>
      <w:spacing w:after="100"/>
    </w:pPr>
  </w:style>
  <w:style w:type="paragraph" w:customStyle="1" w:styleId="MBInhaltsverzeichnis">
    <w:name w:val="MB_Inhaltsverzeichnis"/>
    <w:basedOn w:val="MBText"/>
    <w:rsid w:val="00E439F5"/>
    <w:pPr>
      <w:tabs>
        <w:tab w:val="left" w:leader="dot" w:pos="8222"/>
        <w:tab w:val="right" w:pos="8505"/>
      </w:tabs>
      <w:ind w:left="397" w:hanging="397"/>
    </w:pPr>
    <w:rPr>
      <w:noProof/>
    </w:rPr>
  </w:style>
  <w:style w:type="character" w:styleId="Platzhaltertext">
    <w:name w:val="Placeholder Text"/>
    <w:basedOn w:val="Absatz-Standardschriftart"/>
    <w:uiPriority w:val="99"/>
    <w:semiHidden/>
    <w:rsid w:val="00A31670"/>
    <w:rPr>
      <w:color w:val="808080"/>
    </w:rPr>
  </w:style>
  <w:style w:type="paragraph" w:customStyle="1" w:styleId="MBTabelleText3">
    <w:name w:val="MB_Tabelle_Text_3"/>
    <w:basedOn w:val="MBTabelleText2"/>
    <w:rsid w:val="005B3DD4"/>
    <w:rPr>
      <w:sz w:val="18"/>
      <w:szCs w:val="18"/>
    </w:rPr>
  </w:style>
  <w:style w:type="paragraph" w:customStyle="1" w:styleId="MBIV">
    <w:name w:val="MB_IV"/>
    <w:basedOn w:val="MBText"/>
    <w:rsid w:val="005C4D15"/>
    <w:pPr>
      <w:tabs>
        <w:tab w:val="left" w:leader="dot" w:pos="7938"/>
        <w:tab w:val="right" w:pos="8505"/>
      </w:tabs>
      <w:spacing w:after="60"/>
      <w:ind w:left="567" w:hanging="567"/>
    </w:pPr>
    <w:rPr>
      <w:sz w:val="20"/>
    </w:rPr>
  </w:style>
  <w:style w:type="character" w:styleId="Kommentarzeichen">
    <w:name w:val="annotation reference"/>
    <w:basedOn w:val="Absatz-Standardschriftart"/>
    <w:uiPriority w:val="99"/>
    <w:semiHidden/>
    <w:unhideWhenUsed/>
    <w:rsid w:val="008C7B8F"/>
    <w:rPr>
      <w:sz w:val="16"/>
      <w:szCs w:val="16"/>
    </w:rPr>
  </w:style>
  <w:style w:type="paragraph" w:styleId="Kommentartext">
    <w:name w:val="annotation text"/>
    <w:basedOn w:val="Standard"/>
    <w:link w:val="KommentartextZchn"/>
    <w:uiPriority w:val="99"/>
    <w:semiHidden/>
    <w:unhideWhenUsed/>
    <w:rsid w:val="008C7B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B8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8C7B8F"/>
    <w:rPr>
      <w:b/>
      <w:bCs/>
    </w:rPr>
  </w:style>
  <w:style w:type="character" w:customStyle="1" w:styleId="KommentarthemaZchn">
    <w:name w:val="Kommentarthema Zchn"/>
    <w:basedOn w:val="KommentartextZchn"/>
    <w:link w:val="Kommentarthema"/>
    <w:uiPriority w:val="99"/>
    <w:semiHidden/>
    <w:rsid w:val="008C7B8F"/>
    <w:rPr>
      <w:rFonts w:ascii="Arial" w:eastAsia="Arial" w:hAnsi="Arial" w:cs="Arial"/>
      <w:b/>
      <w:bCs/>
      <w:color w:val="000000"/>
      <w:sz w:val="20"/>
      <w:szCs w:val="20"/>
    </w:rPr>
  </w:style>
  <w:style w:type="paragraph" w:customStyle="1" w:styleId="MBkleineberschrift">
    <w:name w:val="MB_kleine_Überschrift"/>
    <w:basedOn w:val="MBTabelleText3"/>
    <w:rsid w:val="00E15EB8"/>
    <w:pPr>
      <w:spacing w:after="60"/>
    </w:pPr>
  </w:style>
  <w:style w:type="paragraph" w:customStyle="1" w:styleId="MBSublineLinie">
    <w:name w:val="MB_Subline_Linie"/>
    <w:basedOn w:val="MBSubline"/>
    <w:rsid w:val="00B602B7"/>
    <w:pPr>
      <w:pBdr>
        <w:top w:val="single" w:sz="4" w:space="6" w:color="auto"/>
      </w:pBdr>
    </w:pPr>
    <w:rPr>
      <w:b w:val="0"/>
    </w:rPr>
  </w:style>
  <w:style w:type="paragraph" w:customStyle="1" w:styleId="MBTabelleText1">
    <w:name w:val="MB_Tabelle_Text_1"/>
    <w:basedOn w:val="MBTabelleText2"/>
    <w:rsid w:val="00C1660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728">
      <w:bodyDiv w:val="1"/>
      <w:marLeft w:val="0"/>
      <w:marRight w:val="0"/>
      <w:marTop w:val="0"/>
      <w:marBottom w:val="0"/>
      <w:divBdr>
        <w:top w:val="none" w:sz="0" w:space="0" w:color="auto"/>
        <w:left w:val="none" w:sz="0" w:space="0" w:color="auto"/>
        <w:bottom w:val="none" w:sz="0" w:space="0" w:color="auto"/>
        <w:right w:val="none" w:sz="0" w:space="0" w:color="auto"/>
      </w:divBdr>
    </w:div>
    <w:div w:id="452678832">
      <w:bodyDiv w:val="1"/>
      <w:marLeft w:val="0"/>
      <w:marRight w:val="0"/>
      <w:marTop w:val="0"/>
      <w:marBottom w:val="0"/>
      <w:divBdr>
        <w:top w:val="none" w:sz="0" w:space="0" w:color="auto"/>
        <w:left w:val="none" w:sz="0" w:space="0" w:color="auto"/>
        <w:bottom w:val="none" w:sz="0" w:space="0" w:color="auto"/>
        <w:right w:val="none" w:sz="0" w:space="0" w:color="auto"/>
      </w:divBdr>
    </w:div>
    <w:div w:id="766847437">
      <w:bodyDiv w:val="1"/>
      <w:marLeft w:val="0"/>
      <w:marRight w:val="0"/>
      <w:marTop w:val="0"/>
      <w:marBottom w:val="0"/>
      <w:divBdr>
        <w:top w:val="none" w:sz="0" w:space="0" w:color="auto"/>
        <w:left w:val="none" w:sz="0" w:space="0" w:color="auto"/>
        <w:bottom w:val="none" w:sz="0" w:space="0" w:color="auto"/>
        <w:right w:val="none" w:sz="0" w:space="0" w:color="auto"/>
      </w:divBdr>
    </w:div>
    <w:div w:id="1337802690">
      <w:bodyDiv w:val="1"/>
      <w:marLeft w:val="0"/>
      <w:marRight w:val="0"/>
      <w:marTop w:val="0"/>
      <w:marBottom w:val="0"/>
      <w:divBdr>
        <w:top w:val="none" w:sz="0" w:space="0" w:color="auto"/>
        <w:left w:val="none" w:sz="0" w:space="0" w:color="auto"/>
        <w:bottom w:val="none" w:sz="0" w:space="0" w:color="auto"/>
        <w:right w:val="none" w:sz="0" w:space="0" w:color="auto"/>
      </w:divBdr>
    </w:div>
    <w:div w:id="1505782752">
      <w:bodyDiv w:val="1"/>
      <w:marLeft w:val="0"/>
      <w:marRight w:val="0"/>
      <w:marTop w:val="0"/>
      <w:marBottom w:val="0"/>
      <w:divBdr>
        <w:top w:val="none" w:sz="0" w:space="0" w:color="auto"/>
        <w:left w:val="none" w:sz="0" w:space="0" w:color="auto"/>
        <w:bottom w:val="none" w:sz="0" w:space="0" w:color="auto"/>
        <w:right w:val="none" w:sz="0" w:space="0" w:color="auto"/>
      </w:divBdr>
    </w:div>
    <w:div w:id="1643121658">
      <w:bodyDiv w:val="1"/>
      <w:marLeft w:val="0"/>
      <w:marRight w:val="0"/>
      <w:marTop w:val="0"/>
      <w:marBottom w:val="0"/>
      <w:divBdr>
        <w:top w:val="none" w:sz="0" w:space="0" w:color="auto"/>
        <w:left w:val="none" w:sz="0" w:space="0" w:color="auto"/>
        <w:bottom w:val="none" w:sz="0" w:space="0" w:color="auto"/>
        <w:right w:val="none" w:sz="0" w:space="0" w:color="auto"/>
      </w:divBdr>
    </w:div>
    <w:div w:id="1686126724">
      <w:bodyDiv w:val="1"/>
      <w:marLeft w:val="0"/>
      <w:marRight w:val="0"/>
      <w:marTop w:val="0"/>
      <w:marBottom w:val="0"/>
      <w:divBdr>
        <w:top w:val="none" w:sz="0" w:space="0" w:color="auto"/>
        <w:left w:val="none" w:sz="0" w:space="0" w:color="auto"/>
        <w:bottom w:val="none" w:sz="0" w:space="0" w:color="auto"/>
        <w:right w:val="none" w:sz="0" w:space="0" w:color="auto"/>
      </w:divBdr>
    </w:div>
    <w:div w:id="1713847061">
      <w:bodyDiv w:val="1"/>
      <w:marLeft w:val="0"/>
      <w:marRight w:val="0"/>
      <w:marTop w:val="0"/>
      <w:marBottom w:val="0"/>
      <w:divBdr>
        <w:top w:val="none" w:sz="0" w:space="0" w:color="auto"/>
        <w:left w:val="none" w:sz="0" w:space="0" w:color="auto"/>
        <w:bottom w:val="none" w:sz="0" w:space="0" w:color="auto"/>
        <w:right w:val="none" w:sz="0" w:space="0" w:color="auto"/>
      </w:divBdr>
    </w:div>
    <w:div w:id="208024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F1C6-2829-449A-98C6-0DED076E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Medienkompetenz_Matrix.docx</vt:lpstr>
    </vt:vector>
  </TitlesOfParts>
  <Company>IZLBW</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Medienkompetenz_Matrix.docx</dc:title>
  <dc:creator>Schlaich</dc:creator>
  <cp:lastModifiedBy>Schlaich</cp:lastModifiedBy>
  <cp:revision>2</cp:revision>
  <cp:lastPrinted>2014-12-22T08:53:00Z</cp:lastPrinted>
  <dcterms:created xsi:type="dcterms:W3CDTF">2017-05-10T11:36:00Z</dcterms:created>
  <dcterms:modified xsi:type="dcterms:W3CDTF">2017-05-10T11:36:00Z</dcterms:modified>
</cp:coreProperties>
</file>