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EBCC34" w14:textId="3F9F0571" w:rsidR="00A31670" w:rsidRPr="000826B9" w:rsidRDefault="00AC33F8" w:rsidP="00365C52">
      <w:pPr>
        <w:spacing w:after="120"/>
        <w:rPr>
          <w:sz w:val="20"/>
        </w:rPr>
      </w:pPr>
      <w:bookmarkStart w:id="0" w:name="_GoBack"/>
      <w:r w:rsidRPr="000826B9">
        <w:rPr>
          <w:sz w:val="20"/>
        </w:rPr>
        <w:t xml:space="preserve">Seminar für </w:t>
      </w:r>
      <w:r w:rsidR="007F1356">
        <w:rPr>
          <w:sz w:val="20"/>
        </w:rPr>
        <w:t>Ausbildung und Fortbildung der Lehrkräfte Freiburg</w:t>
      </w:r>
      <w:r w:rsidRPr="000826B9">
        <w:rPr>
          <w:sz w:val="20"/>
        </w:rPr>
        <w:t xml:space="preserve"> </w:t>
      </w:r>
      <w:bookmarkEnd w:id="0"/>
      <w:r w:rsidRPr="000826B9">
        <w:rPr>
          <w:sz w:val="20"/>
        </w:rPr>
        <w:t>(Berufliche Schulen)</w:t>
      </w:r>
      <w:r w:rsidR="004A5CB8">
        <w:rPr>
          <w:sz w:val="20"/>
        </w:rPr>
        <w:t xml:space="preserve"> </w:t>
      </w:r>
      <w:r w:rsidR="004A5CB8">
        <w:rPr>
          <w:sz w:val="20"/>
        </w:rPr>
        <w:fldChar w:fldCharType="begin">
          <w:ffData>
            <w:name w:val="Text10"/>
            <w:enabled/>
            <w:calcOnExit w:val="0"/>
            <w:textInput>
              <w:default w:val="Ort"/>
            </w:textInput>
          </w:ffData>
        </w:fldChar>
      </w:r>
      <w:bookmarkStart w:id="1" w:name="Text10"/>
      <w:r w:rsidR="004A5CB8">
        <w:rPr>
          <w:sz w:val="20"/>
        </w:rPr>
        <w:instrText xml:space="preserve"> FORMTEXT </w:instrText>
      </w:r>
      <w:r w:rsidR="004A5CB8">
        <w:rPr>
          <w:sz w:val="20"/>
        </w:rPr>
      </w:r>
      <w:r w:rsidR="004A5CB8">
        <w:rPr>
          <w:sz w:val="20"/>
        </w:rPr>
        <w:fldChar w:fldCharType="separate"/>
      </w:r>
      <w:r w:rsidR="004A5CB8">
        <w:rPr>
          <w:noProof/>
          <w:sz w:val="20"/>
        </w:rPr>
        <w:t>Ort</w:t>
      </w:r>
      <w:r w:rsidR="004A5CB8">
        <w:rPr>
          <w:sz w:val="20"/>
        </w:rPr>
        <w:fldChar w:fldCharType="end"/>
      </w:r>
      <w:bookmarkEnd w:id="1"/>
    </w:p>
    <w:p w14:paraId="71059199" w14:textId="44892B0E" w:rsidR="00A31670" w:rsidRDefault="00A31670" w:rsidP="00E15EB8">
      <w:pPr>
        <w:pStyle w:val="MBKapitel"/>
        <w:spacing w:before="80" w:after="360"/>
      </w:pPr>
      <w:bookmarkStart w:id="2" w:name="_Toc398035780"/>
      <w:bookmarkStart w:id="3" w:name="_Toc406838507"/>
      <w:r>
        <w:t xml:space="preserve">Unterrichtsentwurf </w:t>
      </w:r>
      <w:r w:rsidR="009611FC">
        <w:t>für den</w:t>
      </w:r>
      <w:r>
        <w:t xml:space="preserve"> </w:t>
      </w:r>
      <w:r w:rsidR="009E4315">
        <w:fldChar w:fldCharType="begin">
          <w:ffData>
            <w:name w:val=""/>
            <w:enabled/>
            <w:calcOnExit w:val="0"/>
            <w:textInput>
              <w:default w:val="x."/>
              <w:maxLength w:val="3"/>
            </w:textInput>
          </w:ffData>
        </w:fldChar>
      </w:r>
      <w:r w:rsidR="009E4315">
        <w:instrText xml:space="preserve"> FORMTEXT </w:instrText>
      </w:r>
      <w:r w:rsidR="009E4315">
        <w:fldChar w:fldCharType="separate"/>
      </w:r>
      <w:r w:rsidR="009E4315">
        <w:rPr>
          <w:noProof/>
        </w:rPr>
        <w:t>x.</w:t>
      </w:r>
      <w:r w:rsidR="009E4315">
        <w:fldChar w:fldCharType="end"/>
      </w:r>
      <w:r w:rsidR="009E4315">
        <w:t xml:space="preserve"> </w:t>
      </w:r>
      <w:r w:rsidR="00AC33F8">
        <w:t>Beratungsbesuch</w:t>
      </w:r>
      <w:bookmarkEnd w:id="2"/>
      <w:bookmarkEnd w:id="3"/>
    </w:p>
    <w:tbl>
      <w:tblPr>
        <w:tblStyle w:val="Tabellenraster"/>
        <w:tblW w:w="850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0"/>
        <w:gridCol w:w="2698"/>
        <w:gridCol w:w="1547"/>
      </w:tblGrid>
      <w:tr w:rsidR="00A31670" w14:paraId="0F3993BF" w14:textId="77777777" w:rsidTr="004A3A39">
        <w:tc>
          <w:tcPr>
            <w:tcW w:w="0" w:type="auto"/>
            <w:gridSpan w:val="3"/>
          </w:tcPr>
          <w:p w14:paraId="7DAF88F3" w14:textId="77777777" w:rsidR="00A31670" w:rsidRPr="005B3DD4" w:rsidRDefault="00A31670" w:rsidP="00E15EB8">
            <w:pPr>
              <w:pStyle w:val="MBkleineberschrift"/>
            </w:pPr>
            <w:r w:rsidRPr="005B3DD4">
              <w:t>Vor- und Nachname</w:t>
            </w:r>
          </w:p>
          <w:p w14:paraId="5225CD16" w14:textId="77777777" w:rsidR="00A31670" w:rsidRDefault="005B3DD4" w:rsidP="00C1660D">
            <w:pPr>
              <w:pStyle w:val="MBTabelleText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B3DD4" w14:paraId="74FFBE0A" w14:textId="77777777" w:rsidTr="004A3A39">
        <w:tc>
          <w:tcPr>
            <w:tcW w:w="0" w:type="auto"/>
            <w:gridSpan w:val="3"/>
          </w:tcPr>
          <w:p w14:paraId="2EE5B631" w14:textId="77777777" w:rsidR="005B3DD4" w:rsidRDefault="005B3DD4" w:rsidP="00E15EB8">
            <w:pPr>
              <w:pStyle w:val="MBkleineberschrift"/>
            </w:pPr>
            <w:r>
              <w:t>Schulanschrift (mit Telefonnummer)</w:t>
            </w:r>
          </w:p>
          <w:p w14:paraId="3D8B4B4B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  <w:p w14:paraId="23D45FC1" w14:textId="77777777" w:rsidR="009840B5" w:rsidRPr="00E15EB8" w:rsidRDefault="009840B5" w:rsidP="00E15EB8">
            <w:pPr>
              <w:pStyle w:val="MBkleineberschrift"/>
            </w:pPr>
            <w:r w:rsidRPr="00E15EB8">
              <w:t>Schulleiter/-in</w:t>
            </w:r>
          </w:p>
          <w:p w14:paraId="256A2AFC" w14:textId="77777777" w:rsidR="009840B5" w:rsidRDefault="009840B5" w:rsidP="005B3DD4">
            <w:pPr>
              <w:pStyle w:val="MBTabelleText2"/>
            </w:pPr>
            <w:r w:rsidRPr="00102B4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2B4B">
              <w:rPr>
                <w:color w:val="auto"/>
              </w:rPr>
              <w:instrText xml:space="preserve"> FORMTEXT </w:instrText>
            </w:r>
            <w:r w:rsidRPr="00102B4B">
              <w:rPr>
                <w:color w:val="auto"/>
              </w:rPr>
            </w:r>
            <w:r w:rsidRPr="00102B4B">
              <w:rPr>
                <w:color w:val="auto"/>
              </w:rPr>
              <w:fldChar w:fldCharType="separate"/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noProof/>
                <w:color w:val="auto"/>
              </w:rPr>
              <w:t> </w:t>
            </w:r>
            <w:r w:rsidRPr="00102B4B">
              <w:rPr>
                <w:color w:val="auto"/>
              </w:rPr>
              <w:fldChar w:fldCharType="end"/>
            </w:r>
          </w:p>
        </w:tc>
      </w:tr>
      <w:tr w:rsidR="00A31670" w14:paraId="381E7A7F" w14:textId="77777777" w:rsidTr="004A3A39">
        <w:tc>
          <w:tcPr>
            <w:tcW w:w="4260" w:type="dxa"/>
          </w:tcPr>
          <w:p w14:paraId="122A8431" w14:textId="77777777" w:rsidR="00A31670" w:rsidRDefault="00A31670" w:rsidP="00E15EB8">
            <w:pPr>
              <w:pStyle w:val="MBkleineberschrift"/>
            </w:pPr>
            <w:r>
              <w:t>Mentor/-in</w:t>
            </w:r>
          </w:p>
          <w:p w14:paraId="041DF757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  <w:tc>
          <w:tcPr>
            <w:tcW w:w="4245" w:type="dxa"/>
            <w:gridSpan w:val="2"/>
          </w:tcPr>
          <w:p w14:paraId="0CA6662D" w14:textId="77777777" w:rsidR="00A31670" w:rsidRDefault="005B3DD4" w:rsidP="00E15EB8">
            <w:pPr>
              <w:pStyle w:val="MBkleineberschrift"/>
            </w:pPr>
            <w:r>
              <w:t>Ausbilder/-in</w:t>
            </w:r>
          </w:p>
          <w:p w14:paraId="66AA8E35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</w:tr>
      <w:tr w:rsidR="00A31670" w14:paraId="16841182" w14:textId="77777777" w:rsidTr="004A3A39">
        <w:tc>
          <w:tcPr>
            <w:tcW w:w="4260" w:type="dxa"/>
          </w:tcPr>
          <w:p w14:paraId="044E1B8E" w14:textId="77777777" w:rsidR="00A31670" w:rsidRDefault="005B3DD4" w:rsidP="00E15EB8">
            <w:pPr>
              <w:pStyle w:val="MBkleineberschrift"/>
            </w:pPr>
            <w:r>
              <w:t>Datum</w:t>
            </w:r>
          </w:p>
          <w:p w14:paraId="4383B9A7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  <w:tc>
          <w:tcPr>
            <w:tcW w:w="4245" w:type="dxa"/>
            <w:gridSpan w:val="2"/>
          </w:tcPr>
          <w:p w14:paraId="2F7615CF" w14:textId="77777777" w:rsidR="00A31670" w:rsidRDefault="005B3DD4" w:rsidP="00E15EB8">
            <w:pPr>
              <w:pStyle w:val="MBkleineberschrift"/>
            </w:pPr>
            <w:r>
              <w:t>Uhrzeit</w:t>
            </w:r>
          </w:p>
          <w:p w14:paraId="602F6D61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</w:tr>
      <w:tr w:rsidR="00A31670" w14:paraId="6E81C2C3" w14:textId="77777777" w:rsidTr="004A3A39">
        <w:tc>
          <w:tcPr>
            <w:tcW w:w="6958" w:type="dxa"/>
            <w:gridSpan w:val="2"/>
          </w:tcPr>
          <w:p w14:paraId="63A077F3" w14:textId="77777777" w:rsidR="00A31670" w:rsidRDefault="00A31670" w:rsidP="00E15EB8">
            <w:pPr>
              <w:pStyle w:val="MBkleineberschrift"/>
            </w:pPr>
            <w:r>
              <w:t>Klasse und Schulart</w:t>
            </w:r>
          </w:p>
          <w:p w14:paraId="1E26894F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  <w:tc>
          <w:tcPr>
            <w:tcW w:w="1547" w:type="dxa"/>
          </w:tcPr>
          <w:p w14:paraId="476E61FB" w14:textId="77777777" w:rsidR="00A31670" w:rsidRDefault="005B3DD4" w:rsidP="00E15EB8">
            <w:pPr>
              <w:pStyle w:val="MBkleineberschrift"/>
            </w:pPr>
            <w:r>
              <w:t>Raum</w:t>
            </w:r>
          </w:p>
          <w:p w14:paraId="70B1C28E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</w:tr>
      <w:tr w:rsidR="005B3DD4" w14:paraId="3A7CC70E" w14:textId="77777777" w:rsidTr="004A3A39">
        <w:tc>
          <w:tcPr>
            <w:tcW w:w="0" w:type="auto"/>
            <w:gridSpan w:val="3"/>
          </w:tcPr>
          <w:p w14:paraId="03199261" w14:textId="77777777" w:rsidR="005B3DD4" w:rsidRDefault="005B3DD4" w:rsidP="00E15EB8">
            <w:pPr>
              <w:pStyle w:val="MBkleineberschrift"/>
            </w:pPr>
            <w:r>
              <w:t>Fach</w:t>
            </w:r>
          </w:p>
          <w:p w14:paraId="07113722" w14:textId="77777777" w:rsidR="005B3DD4" w:rsidRDefault="005B3DD4" w:rsidP="005B3DD4">
            <w:pPr>
              <w:pStyle w:val="MBTabelleText2"/>
            </w:pPr>
            <w:r w:rsidRPr="00102B4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2B4B">
              <w:instrText xml:space="preserve"> FORMTEXT </w:instrText>
            </w:r>
            <w:r w:rsidRPr="00102B4B">
              <w:fldChar w:fldCharType="separate"/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rPr>
                <w:noProof/>
              </w:rPr>
              <w:t> </w:t>
            </w:r>
            <w:r w:rsidRPr="00102B4B">
              <w:fldChar w:fldCharType="end"/>
            </w:r>
          </w:p>
        </w:tc>
      </w:tr>
    </w:tbl>
    <w:p w14:paraId="5FED3B4B" w14:textId="77777777" w:rsidR="005B3DD4" w:rsidRDefault="005B3DD4" w:rsidP="00741BFE">
      <w:pPr>
        <w:pStyle w:val="MBSubline"/>
        <w:spacing w:line="240" w:lineRule="auto"/>
      </w:pPr>
      <w:bookmarkStart w:id="5" w:name="_Toc398028253"/>
      <w:bookmarkStart w:id="6" w:name="_Toc398035781"/>
      <w:bookmarkStart w:id="7" w:name="_Toc406838508"/>
      <w:r>
        <w:t>Thema</w:t>
      </w:r>
      <w:r w:rsidR="00B3025A">
        <w:t xml:space="preserve"> des Unterrichts</w:t>
      </w:r>
      <w:bookmarkEnd w:id="5"/>
      <w:bookmarkEnd w:id="6"/>
      <w:bookmarkEnd w:id="7"/>
    </w:p>
    <w:tbl>
      <w:tblPr>
        <w:tblStyle w:val="Tabellenraster"/>
        <w:tblW w:w="8500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8500"/>
      </w:tblGrid>
      <w:tr w:rsidR="005B3DD4" w14:paraId="013AC999" w14:textId="77777777" w:rsidTr="004A3A39">
        <w:trPr>
          <w:trHeight w:val="1418"/>
        </w:trPr>
        <w:tc>
          <w:tcPr>
            <w:tcW w:w="8500" w:type="dxa"/>
          </w:tcPr>
          <w:p w14:paraId="2B088749" w14:textId="77777777" w:rsidR="005B3DD4" w:rsidRPr="008C3F80" w:rsidRDefault="005B3DD4" w:rsidP="00C1660D">
            <w:pPr>
              <w:pStyle w:val="MBTabelleText1"/>
            </w:pPr>
            <w:r w:rsidRPr="008C3F8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3F80">
              <w:instrText xml:space="preserve"> FORMTEXT </w:instrText>
            </w:r>
            <w:r w:rsidRPr="008C3F80">
              <w:fldChar w:fldCharType="separate"/>
            </w:r>
            <w:r w:rsidRPr="008C3F80">
              <w:t> </w:t>
            </w:r>
            <w:r w:rsidRPr="008C3F80">
              <w:t> </w:t>
            </w:r>
            <w:r w:rsidRPr="008C3F80">
              <w:t> </w:t>
            </w:r>
            <w:r w:rsidRPr="008C3F80">
              <w:t> </w:t>
            </w:r>
            <w:r w:rsidRPr="008C3F80">
              <w:t> </w:t>
            </w:r>
            <w:r w:rsidRPr="008C3F80">
              <w:fldChar w:fldCharType="end"/>
            </w:r>
          </w:p>
        </w:tc>
      </w:tr>
    </w:tbl>
    <w:p w14:paraId="0A62DF16" w14:textId="77777777" w:rsidR="00285D3E" w:rsidRDefault="00285D3E" w:rsidP="005C4D15">
      <w:pPr>
        <w:pStyle w:val="MBSubline"/>
      </w:pPr>
      <w:bookmarkStart w:id="8" w:name="_Toc398028254"/>
      <w:bookmarkStart w:id="9" w:name="_Toc398035782"/>
    </w:p>
    <w:p w14:paraId="68CC629B" w14:textId="77777777" w:rsidR="00085392" w:rsidRDefault="00085392" w:rsidP="005C4D15">
      <w:pPr>
        <w:pStyle w:val="MBSubline"/>
      </w:pPr>
    </w:p>
    <w:p w14:paraId="4754B066" w14:textId="77777777" w:rsidR="00AC33F8" w:rsidRDefault="005B3DD4" w:rsidP="005C4D15">
      <w:pPr>
        <w:pStyle w:val="MBSubline"/>
      </w:pPr>
      <w:bookmarkStart w:id="10" w:name="_Toc406838509"/>
      <w:r>
        <w:t>I</w:t>
      </w:r>
      <w:r w:rsidR="005C4D15">
        <w:t>nhaltsverzeichnis</w:t>
      </w:r>
      <w:bookmarkEnd w:id="8"/>
      <w:bookmarkEnd w:id="9"/>
      <w:bookmarkEnd w:id="10"/>
    </w:p>
    <w:p w14:paraId="17000D47" w14:textId="77777777" w:rsidR="00AC33F8" w:rsidRDefault="005B3DD4" w:rsidP="005C4D15">
      <w:pPr>
        <w:pStyle w:val="MBIV"/>
      </w:pPr>
      <w:r>
        <w:t>1.</w:t>
      </w:r>
      <w:r>
        <w:tab/>
      </w:r>
      <w:r w:rsidR="00AC33F8">
        <w:t>Überblick und zentrales Anliegen</w:t>
      </w:r>
      <w:r>
        <w:t xml:space="preserve"> </w:t>
      </w:r>
      <w:r w:rsidR="00AC33F8">
        <w:tab/>
      </w:r>
      <w:r>
        <w:tab/>
      </w:r>
      <w:r w:rsidR="009D6A00">
        <w:t>1</w:t>
      </w:r>
    </w:p>
    <w:p w14:paraId="780A2206" w14:textId="25757B98" w:rsidR="005B3DD4" w:rsidRDefault="00102B4B" w:rsidP="005C4D15">
      <w:pPr>
        <w:pStyle w:val="MBIV"/>
      </w:pPr>
      <w:r>
        <w:t>2.</w:t>
      </w:r>
      <w:r>
        <w:tab/>
        <w:t>Begründungszusammenhänge/</w:t>
      </w:r>
      <w:r w:rsidR="00AC33F8">
        <w:t>Vertiefung</w:t>
      </w:r>
      <w:r w:rsidR="005C4D15">
        <w:t xml:space="preserve"> </w:t>
      </w:r>
      <w:r w:rsidR="00AC33F8">
        <w:tab/>
      </w:r>
      <w:r w:rsidR="005B3DD4">
        <w:tab/>
      </w:r>
      <w:r w:rsidR="009D6A00">
        <w:t>2</w:t>
      </w:r>
    </w:p>
    <w:p w14:paraId="37C83A17" w14:textId="10898A70" w:rsidR="00AC33F8" w:rsidRDefault="00AC33F8" w:rsidP="005C4D15">
      <w:pPr>
        <w:pStyle w:val="MBIV"/>
      </w:pPr>
      <w:r>
        <w:t xml:space="preserve">2.1 </w:t>
      </w:r>
      <w:r w:rsidR="005B3DD4">
        <w:tab/>
      </w:r>
      <w:r>
        <w:t>Rahmenbedingungen</w:t>
      </w:r>
      <w:r w:rsidR="005B3DD4">
        <w:t xml:space="preserve"> und Einbettung der Stunde </w:t>
      </w:r>
      <w:r w:rsidR="005B3DD4">
        <w:tab/>
      </w:r>
      <w:r w:rsidR="005B3DD4">
        <w:tab/>
      </w:r>
      <w:r w:rsidR="00AB6729">
        <w:t>2</w:t>
      </w:r>
    </w:p>
    <w:p w14:paraId="17694C37" w14:textId="77777777" w:rsidR="00AC33F8" w:rsidRDefault="005C4D15" w:rsidP="005C4D15">
      <w:pPr>
        <w:pStyle w:val="MBIV"/>
      </w:pPr>
      <w:r>
        <w:t>2.2</w:t>
      </w:r>
      <w:r w:rsidR="005B3DD4">
        <w:tab/>
      </w:r>
      <w:r w:rsidR="00AC33F8">
        <w:t>Lernziele und Kompetenzentwicklung</w:t>
      </w:r>
      <w:r>
        <w:t xml:space="preserve"> </w:t>
      </w:r>
      <w:r w:rsidR="00AC33F8">
        <w:tab/>
      </w:r>
      <w:r w:rsidR="00AC33F8">
        <w:tab/>
      </w:r>
      <w: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D9D94E0" w14:textId="77777777" w:rsidR="00AC33F8" w:rsidRDefault="005C4D15" w:rsidP="005C4D15">
      <w:pPr>
        <w:pStyle w:val="MBIV"/>
      </w:pPr>
      <w:r>
        <w:t>2.3</w:t>
      </w:r>
      <w:r w:rsidR="005B3DD4">
        <w:tab/>
      </w:r>
      <w:r w:rsidR="00AC33F8">
        <w:t>Inhalte</w:t>
      </w:r>
      <w:r>
        <w:t xml:space="preserve"> </w:t>
      </w:r>
      <w:r w:rsidR="00AC33F8">
        <w:tab/>
      </w:r>
      <w:r w:rsidR="00AC33F8">
        <w:tab/>
      </w:r>
      <w: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65265F" w14:textId="2835B050" w:rsidR="00AC33F8" w:rsidRDefault="005C4D15" w:rsidP="00102B4B">
      <w:pPr>
        <w:pStyle w:val="MBIV"/>
        <w:spacing w:after="240"/>
      </w:pPr>
      <w:r>
        <w:t>2.4</w:t>
      </w:r>
      <w:r w:rsidR="005B3DD4">
        <w:tab/>
      </w:r>
      <w:r w:rsidR="00102B4B">
        <w:t>Gestaltung des Lehr-/</w:t>
      </w:r>
      <w:r w:rsidR="00AC33F8">
        <w:t>Lernarrangements</w:t>
      </w:r>
      <w:r>
        <w:t xml:space="preserve"> </w:t>
      </w:r>
      <w:r w:rsidR="00AC33F8">
        <w:tab/>
      </w:r>
      <w:r w:rsidR="00AC33F8">
        <w:tab/>
      </w:r>
      <w: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7DF1EB" w14:textId="15E4F107" w:rsidR="00AC33F8" w:rsidRPr="002F0AAD" w:rsidRDefault="00AC33F8" w:rsidP="005C4D15">
      <w:pPr>
        <w:pStyle w:val="MBIV"/>
        <w:rPr>
          <w:b/>
        </w:rPr>
      </w:pPr>
      <w:r w:rsidRPr="002F0AAD">
        <w:rPr>
          <w:b/>
        </w:rPr>
        <w:t>Anhang</w:t>
      </w:r>
    </w:p>
    <w:p w14:paraId="7AB66AF5" w14:textId="02EF1FD1" w:rsidR="00AC33F8" w:rsidRDefault="00D40F88" w:rsidP="005C4D15">
      <w:pPr>
        <w:pStyle w:val="MBIV"/>
      </w:pPr>
      <w:r>
        <w:t>Quellenverzeichnis</w:t>
      </w:r>
      <w:r w:rsidR="005C4D15">
        <w:t xml:space="preserve"> </w:t>
      </w:r>
      <w:r w:rsidR="00AC33F8">
        <w:tab/>
      </w:r>
      <w:r w:rsidR="00AC33F8">
        <w:tab/>
      </w:r>
      <w:r w:rsidR="00102B4B">
        <w:t>I</w:t>
      </w:r>
    </w:p>
    <w:p w14:paraId="433227C0" w14:textId="5F3DBD34" w:rsidR="00AC33F8" w:rsidRDefault="00AC33F8" w:rsidP="005C4D15">
      <w:pPr>
        <w:pStyle w:val="MBIV"/>
        <w:ind w:left="0" w:firstLine="0"/>
      </w:pPr>
      <w:r>
        <w:t>Verlaufsplanung</w:t>
      </w:r>
      <w:r w:rsidR="005C4D15">
        <w:t xml:space="preserve"> </w:t>
      </w:r>
      <w:r>
        <w:tab/>
      </w:r>
      <w:r>
        <w:tab/>
      </w:r>
      <w:r w:rsidR="008F1667">
        <w:t>II</w:t>
      </w:r>
    </w:p>
    <w:p w14:paraId="762BC198" w14:textId="11C19C1E" w:rsidR="00B56236" w:rsidRDefault="00AC33F8" w:rsidP="005C4D15">
      <w:pPr>
        <w:pStyle w:val="MBIV"/>
      </w:pPr>
      <w:r>
        <w:t>Weitere Materialien</w:t>
      </w:r>
      <w:r w:rsidR="005C4D15">
        <w:t xml:space="preserve"> </w:t>
      </w:r>
      <w:r>
        <w:tab/>
      </w:r>
      <w:r>
        <w:tab/>
      </w:r>
      <w:r w:rsidR="00AB6729">
        <w:t>III</w:t>
      </w:r>
    </w:p>
    <w:p w14:paraId="5D682F2F" w14:textId="77777777" w:rsidR="000C140F" w:rsidRDefault="008C3F80">
      <w:pPr>
        <w:spacing w:after="200"/>
        <w:sectPr w:rsidR="000C140F" w:rsidSect="000C140F">
          <w:footerReference w:type="default" r:id="rId8"/>
          <w:pgSz w:w="11906" w:h="16838"/>
          <w:pgMar w:top="1134" w:right="1985" w:bottom="1134" w:left="1418" w:header="720" w:footer="558" w:gutter="0"/>
          <w:cols w:space="720"/>
          <w:titlePg/>
          <w:docGrid w:linePitch="299"/>
        </w:sectPr>
      </w:pPr>
      <w:r>
        <w:br w:type="page"/>
      </w:r>
    </w:p>
    <w:p w14:paraId="606A1342" w14:textId="3CDF1948" w:rsidR="009D6A00" w:rsidRPr="005B64E0" w:rsidRDefault="009D6A00" w:rsidP="005B64E0">
      <w:pPr>
        <w:pStyle w:val="MBKapitel"/>
      </w:pPr>
      <w:bookmarkStart w:id="11" w:name="_Toc398035787"/>
      <w:bookmarkStart w:id="12" w:name="_Toc406838514"/>
      <w:r w:rsidRPr="005B64E0">
        <w:lastRenderedPageBreak/>
        <w:t>1.</w:t>
      </w:r>
      <w:r w:rsidRPr="005B64E0">
        <w:tab/>
        <w:t>Überblick und zentrales Anliegen</w:t>
      </w:r>
      <w:bookmarkEnd w:id="11"/>
      <w:bookmarkEnd w:id="12"/>
    </w:p>
    <w:tbl>
      <w:tblPr>
        <w:tblStyle w:val="Tabellenraster"/>
        <w:tblW w:w="86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095"/>
      </w:tblGrid>
      <w:tr w:rsidR="00301C9A" w14:paraId="1B01246B" w14:textId="77777777" w:rsidTr="001E138B">
        <w:trPr>
          <w:trHeight w:val="1134"/>
        </w:trPr>
        <w:tc>
          <w:tcPr>
            <w:tcW w:w="2547" w:type="dxa"/>
            <w:shd w:val="clear" w:color="auto" w:fill="F2F2F2" w:themeFill="background1" w:themeFillShade="F2"/>
          </w:tcPr>
          <w:p w14:paraId="77BFF6A3" w14:textId="60E52775" w:rsidR="00301C9A" w:rsidRPr="00B602B7" w:rsidRDefault="00301C9A" w:rsidP="00C1660D">
            <w:pPr>
              <w:pStyle w:val="MBTabelleText"/>
              <w:ind w:left="454" w:hanging="454"/>
            </w:pPr>
            <w:r w:rsidRPr="00B602B7">
              <w:t>1.1</w:t>
            </w:r>
            <w:r w:rsidRPr="00B602B7">
              <w:tab/>
            </w:r>
            <w:r w:rsidRPr="00B602B7">
              <w:rPr>
                <w:color w:val="auto"/>
              </w:rPr>
              <w:t>Thema</w:t>
            </w:r>
          </w:p>
        </w:tc>
        <w:tc>
          <w:tcPr>
            <w:tcW w:w="6095" w:type="dxa"/>
          </w:tcPr>
          <w:p w14:paraId="1A65BDDC" w14:textId="5227A59E" w:rsidR="00301C9A" w:rsidRPr="003412F3" w:rsidRDefault="00301C9A" w:rsidP="00C1660D">
            <w:pPr>
              <w:pStyle w:val="MBTabelleText"/>
            </w:pPr>
            <w:r w:rsidRPr="003412F3">
              <w:fldChar w:fldCharType="begin">
                <w:ffData>
                  <w:name w:val="Text5"/>
                  <w:enabled/>
                  <w:calcOnExit w:val="0"/>
                  <w:textInput>
                    <w:default w:val="hier: Spezifische (ggf. problemorientierte) Themenformulierung"/>
                  </w:textInput>
                </w:ffData>
              </w:fldChar>
            </w:r>
            <w:r w:rsidRPr="003412F3">
              <w:instrText xml:space="preserve"> FORMTEXT </w:instrText>
            </w:r>
            <w:r w:rsidRPr="003412F3">
              <w:fldChar w:fldCharType="separate"/>
            </w:r>
            <w:r w:rsidRPr="003412F3">
              <w:rPr>
                <w:noProof/>
              </w:rPr>
              <w:t>hier: Spezifische (ggf. problemorientierte) Themenformulierung</w:t>
            </w:r>
            <w:r w:rsidRPr="003412F3">
              <w:fldChar w:fldCharType="end"/>
            </w:r>
          </w:p>
        </w:tc>
      </w:tr>
      <w:tr w:rsidR="00301C9A" w14:paraId="72C27F8C" w14:textId="77777777" w:rsidTr="001E138B">
        <w:trPr>
          <w:trHeight w:val="1134"/>
        </w:trPr>
        <w:tc>
          <w:tcPr>
            <w:tcW w:w="2547" w:type="dxa"/>
            <w:shd w:val="clear" w:color="auto" w:fill="F2F2F2" w:themeFill="background1" w:themeFillShade="F2"/>
          </w:tcPr>
          <w:p w14:paraId="15DEEBC6" w14:textId="560990BD" w:rsidR="00301C9A" w:rsidRPr="00B602B7" w:rsidRDefault="00301C9A" w:rsidP="00C1660D">
            <w:pPr>
              <w:pStyle w:val="MBTabelleText"/>
              <w:ind w:left="454" w:hanging="454"/>
            </w:pPr>
            <w:r w:rsidRPr="00B602B7">
              <w:t xml:space="preserve">1.2 </w:t>
            </w:r>
            <w:r w:rsidRPr="00B602B7">
              <w:tab/>
              <w:t>Lehrplanbezug</w:t>
            </w:r>
          </w:p>
        </w:tc>
        <w:tc>
          <w:tcPr>
            <w:tcW w:w="6095" w:type="dxa"/>
          </w:tcPr>
          <w:p w14:paraId="2407C8AC" w14:textId="4802838B" w:rsidR="00301C9A" w:rsidRPr="003412F3" w:rsidRDefault="00301C9A" w:rsidP="00C1660D">
            <w:pPr>
              <w:pStyle w:val="MBTabelleText"/>
            </w:pPr>
            <w:r w:rsidRPr="003412F3">
              <w:fldChar w:fldCharType="begin">
                <w:ffData>
                  <w:name w:val="Text6"/>
                  <w:enabled/>
                  <w:calcOnExit w:val="0"/>
                  <w:textInput>
                    <w:default w:val="hier: Angabe der Lehrplaneinheit bzw. des Lernfeldes"/>
                  </w:textInput>
                </w:ffData>
              </w:fldChar>
            </w:r>
            <w:r w:rsidRPr="003412F3">
              <w:instrText xml:space="preserve"> FORMTEXT </w:instrText>
            </w:r>
            <w:r w:rsidRPr="003412F3">
              <w:fldChar w:fldCharType="separate"/>
            </w:r>
            <w:r w:rsidRPr="003412F3">
              <w:rPr>
                <w:noProof/>
              </w:rPr>
              <w:t>hier: Angabe der Lehrplaneinheit bzw. des Lernfeldes</w:t>
            </w:r>
            <w:r w:rsidRPr="003412F3">
              <w:fldChar w:fldCharType="end"/>
            </w:r>
          </w:p>
        </w:tc>
      </w:tr>
      <w:tr w:rsidR="00301C9A" w14:paraId="13B25F75" w14:textId="77777777" w:rsidTr="001E138B">
        <w:trPr>
          <w:trHeight w:val="2835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A41F69" w14:textId="237D4004" w:rsidR="00301C9A" w:rsidRPr="00B602B7" w:rsidRDefault="00301C9A" w:rsidP="00C1660D">
            <w:pPr>
              <w:pStyle w:val="MBTabelleText"/>
              <w:ind w:left="454" w:hanging="454"/>
            </w:pPr>
            <w:r w:rsidRPr="00B602B7">
              <w:t xml:space="preserve">1.3 </w:t>
            </w:r>
            <w:r w:rsidRPr="00B602B7">
              <w:tab/>
              <w:t>Zentrales Anliegen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555DB3A" w14:textId="170DAF19" w:rsidR="00301C9A" w:rsidRPr="003412F3" w:rsidRDefault="00301C9A" w:rsidP="00C1660D">
            <w:pPr>
              <w:pStyle w:val="MBTabelleText"/>
            </w:pPr>
            <w:r w:rsidRPr="003412F3">
              <w:fldChar w:fldCharType="begin">
                <w:ffData>
                  <w:name w:val="Text7"/>
                  <w:enabled/>
                  <w:calcOnExit w:val="0"/>
                  <w:textInput>
                    <w:default w:val="hier: Stundenziel und angestrebter Kompetenzerwerb"/>
                  </w:textInput>
                </w:ffData>
              </w:fldChar>
            </w:r>
            <w:r w:rsidRPr="003412F3">
              <w:instrText xml:space="preserve"> FORMTEXT </w:instrText>
            </w:r>
            <w:r w:rsidRPr="003412F3">
              <w:fldChar w:fldCharType="separate"/>
            </w:r>
            <w:r w:rsidRPr="003412F3">
              <w:rPr>
                <w:noProof/>
              </w:rPr>
              <w:t>hier: Stundenziel und angestrebter Kompetenzerwerb</w:t>
            </w:r>
            <w:r w:rsidRPr="003412F3">
              <w:fldChar w:fldCharType="end"/>
            </w:r>
          </w:p>
        </w:tc>
      </w:tr>
      <w:tr w:rsidR="00301C9A" w14:paraId="5C28CDC4" w14:textId="77777777" w:rsidTr="001E138B">
        <w:trPr>
          <w:trHeight w:val="2835"/>
        </w:trPr>
        <w:tc>
          <w:tcPr>
            <w:tcW w:w="2547" w:type="dxa"/>
            <w:tcBorders>
              <w:bottom w:val="nil"/>
            </w:tcBorders>
            <w:shd w:val="clear" w:color="auto" w:fill="F2F2F2" w:themeFill="background1" w:themeFillShade="F2"/>
          </w:tcPr>
          <w:p w14:paraId="3D04BEAE" w14:textId="04286FC8" w:rsidR="00301C9A" w:rsidRPr="00B602B7" w:rsidRDefault="003412F3" w:rsidP="00C1660D">
            <w:pPr>
              <w:pStyle w:val="MBTabelleText"/>
              <w:ind w:left="454" w:hanging="454"/>
            </w:pPr>
            <w:r w:rsidRPr="00B602B7">
              <w:t xml:space="preserve">1.4 </w:t>
            </w:r>
            <w:r w:rsidRPr="00B602B7">
              <w:tab/>
              <w:t>Lehr-Lerna</w:t>
            </w:r>
            <w:r w:rsidR="00F32AE4">
              <w:t>rran</w:t>
            </w:r>
            <w:r w:rsidR="00301C9A" w:rsidRPr="00B602B7">
              <w:t>ge</w:t>
            </w:r>
            <w:r w:rsidR="00301C9A" w:rsidRPr="00B602B7">
              <w:softHyphen/>
              <w:t>ment</w:t>
            </w:r>
          </w:p>
        </w:tc>
        <w:tc>
          <w:tcPr>
            <w:tcW w:w="6095" w:type="dxa"/>
            <w:tcBorders>
              <w:bottom w:val="nil"/>
            </w:tcBorders>
          </w:tcPr>
          <w:p w14:paraId="7A13F55F" w14:textId="201EA62C" w:rsidR="00301C9A" w:rsidRPr="003412F3" w:rsidRDefault="00F32AE4" w:rsidP="00C1660D">
            <w:pPr>
              <w:pStyle w:val="MBTabelleTex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hier: kurze Charakterisierung der Vorgehensweise/Gestaltung der Lernsituation"/>
                  </w:textInput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hier: kurze Charakterisierung der Vorgehensweise/Gestaltung der Lernsituation</w:t>
            </w:r>
            <w:r>
              <w:fldChar w:fldCharType="end"/>
            </w:r>
            <w:bookmarkEnd w:id="13"/>
          </w:p>
        </w:tc>
      </w:tr>
    </w:tbl>
    <w:p w14:paraId="602DB404" w14:textId="5CB9C309" w:rsidR="000C140F" w:rsidRDefault="000C140F" w:rsidP="00AB6729">
      <w:pPr>
        <w:spacing w:after="200"/>
      </w:pPr>
    </w:p>
    <w:p w14:paraId="5D7C17F8" w14:textId="77777777" w:rsidR="000C140F" w:rsidRDefault="000C140F">
      <w:pPr>
        <w:spacing w:after="200"/>
      </w:pPr>
      <w:r>
        <w:br w:type="page"/>
      </w:r>
    </w:p>
    <w:p w14:paraId="2CE8094E" w14:textId="443A0BE1" w:rsidR="008C3F80" w:rsidRDefault="000C140F" w:rsidP="005B64E0">
      <w:pPr>
        <w:pStyle w:val="MBKapitel"/>
      </w:pPr>
      <w:r>
        <w:lastRenderedPageBreak/>
        <w:t>2.</w:t>
      </w:r>
      <w:r>
        <w:tab/>
      </w:r>
      <w:r w:rsidRPr="005B64E0">
        <w:t>Begründungszusammenhänge/Vertiefung</w:t>
      </w:r>
    </w:p>
    <w:p w14:paraId="01E68830" w14:textId="19CEB250" w:rsidR="000C140F" w:rsidRDefault="000C140F" w:rsidP="00CA6C78">
      <w:pPr>
        <w:pStyle w:val="MBSublineLinie"/>
      </w:pPr>
      <w:r>
        <w:t>2.1</w:t>
      </w:r>
      <w:r>
        <w:tab/>
        <w:t xml:space="preserve">Rahmenbedingungen </w:t>
      </w:r>
      <w:r w:rsidRPr="000C140F">
        <w:t>und Einbettung der</w:t>
      </w:r>
      <w:r>
        <w:t xml:space="preserve"> Stunde</w:t>
      </w:r>
    </w:p>
    <w:p w14:paraId="1416D43D" w14:textId="25F61AB2" w:rsidR="001E138B" w:rsidRPr="00C1660D" w:rsidRDefault="001E138B" w:rsidP="00C1660D">
      <w:pPr>
        <w:pStyle w:val="MBText"/>
      </w:pPr>
      <w:r w:rsidRPr="00C1660D">
        <w:fldChar w:fldCharType="begin">
          <w:ffData>
            <w:name w:val="Text9"/>
            <w:enabled/>
            <w:calcOnExit w:val="0"/>
            <w:textInput>
              <w:default w:val="--- Text ergänzen ---"/>
            </w:textInput>
          </w:ffData>
        </w:fldChar>
      </w:r>
      <w:bookmarkStart w:id="14" w:name="Text9"/>
      <w:r w:rsidRPr="00C1660D">
        <w:instrText xml:space="preserve"> FORMTEXT </w:instrText>
      </w:r>
      <w:r w:rsidRPr="00C1660D">
        <w:fldChar w:fldCharType="separate"/>
      </w:r>
      <w:r w:rsidRPr="00C1660D">
        <w:t>--- Text ergänzen ---</w:t>
      </w:r>
      <w:r w:rsidRPr="00C1660D">
        <w:fldChar w:fldCharType="end"/>
      </w:r>
      <w:bookmarkEnd w:id="14"/>
    </w:p>
    <w:p w14:paraId="4AD8DDBC" w14:textId="77777777" w:rsidR="001E138B" w:rsidRDefault="001E138B" w:rsidP="003412F3">
      <w:pPr>
        <w:pStyle w:val="MBText"/>
      </w:pPr>
    </w:p>
    <w:p w14:paraId="3A7BF86F" w14:textId="4C6AFE13" w:rsidR="003412F3" w:rsidRDefault="003412F3" w:rsidP="00CA6C78">
      <w:pPr>
        <w:pStyle w:val="MBSublineLinie"/>
      </w:pPr>
      <w:r>
        <w:t>2.2</w:t>
      </w:r>
      <w:r>
        <w:tab/>
        <w:t>Lernziele und Kompetenzentwicklung</w:t>
      </w:r>
    </w:p>
    <w:p w14:paraId="2C40A957" w14:textId="6D7D6178" w:rsidR="003412F3" w:rsidRDefault="001E138B" w:rsidP="003412F3">
      <w:pPr>
        <w:pStyle w:val="MBText"/>
      </w:pPr>
      <w:r>
        <w:fldChar w:fldCharType="begin">
          <w:ffData>
            <w:name w:val="Text9"/>
            <w:enabled/>
            <w:calcOnExit w:val="0"/>
            <w:textInput>
              <w:default w:val="--- Text ergänzen 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 Text ergänzen ---</w:t>
      </w:r>
      <w:r>
        <w:fldChar w:fldCharType="end"/>
      </w:r>
    </w:p>
    <w:p w14:paraId="7CBF4A43" w14:textId="77777777" w:rsidR="001E138B" w:rsidRDefault="001E138B" w:rsidP="003412F3">
      <w:pPr>
        <w:pStyle w:val="MBText"/>
      </w:pPr>
    </w:p>
    <w:p w14:paraId="5190EBCB" w14:textId="77777777" w:rsidR="001E138B" w:rsidRDefault="001E138B" w:rsidP="003412F3">
      <w:pPr>
        <w:pStyle w:val="MBText"/>
      </w:pPr>
    </w:p>
    <w:p w14:paraId="5C2321B5" w14:textId="19B92CA3" w:rsidR="003412F3" w:rsidRDefault="003412F3" w:rsidP="00CA6C78">
      <w:pPr>
        <w:pStyle w:val="MBSublineLinie"/>
      </w:pPr>
      <w:r>
        <w:t>2.3</w:t>
      </w:r>
      <w:r>
        <w:tab/>
        <w:t>Inhalte</w:t>
      </w:r>
    </w:p>
    <w:p w14:paraId="76B107E7" w14:textId="7E112B9B" w:rsidR="003412F3" w:rsidRDefault="001E138B" w:rsidP="001E138B">
      <w:pPr>
        <w:pStyle w:val="MBText"/>
      </w:pPr>
      <w:r>
        <w:fldChar w:fldCharType="begin">
          <w:ffData>
            <w:name w:val="Text9"/>
            <w:enabled/>
            <w:calcOnExit w:val="0"/>
            <w:textInput>
              <w:default w:val="--- Text ergänzen 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 Text ergänzen ---</w:t>
      </w:r>
      <w:r>
        <w:fldChar w:fldCharType="end"/>
      </w:r>
    </w:p>
    <w:p w14:paraId="3FB2A389" w14:textId="77777777" w:rsidR="001E138B" w:rsidRDefault="001E138B" w:rsidP="001E138B">
      <w:pPr>
        <w:pStyle w:val="MBText"/>
      </w:pPr>
    </w:p>
    <w:p w14:paraId="4338A1FA" w14:textId="77777777" w:rsidR="001E138B" w:rsidRDefault="001E138B" w:rsidP="001E138B">
      <w:pPr>
        <w:pStyle w:val="MBText"/>
      </w:pPr>
    </w:p>
    <w:p w14:paraId="369476EA" w14:textId="49944660" w:rsidR="003412F3" w:rsidRDefault="003412F3" w:rsidP="00CA6C78">
      <w:pPr>
        <w:pStyle w:val="MBSublineLinie"/>
      </w:pPr>
      <w:r>
        <w:t>2.4</w:t>
      </w:r>
      <w:r>
        <w:tab/>
        <w:t>Gestaltung des Lehr-/Lernarrangements</w:t>
      </w:r>
    </w:p>
    <w:p w14:paraId="3A35262D" w14:textId="73C2D29D" w:rsidR="003412F3" w:rsidRDefault="001E138B" w:rsidP="003412F3">
      <w:pPr>
        <w:spacing w:after="200"/>
      </w:pPr>
      <w:r>
        <w:fldChar w:fldCharType="begin">
          <w:ffData>
            <w:name w:val="Text9"/>
            <w:enabled/>
            <w:calcOnExit w:val="0"/>
            <w:textInput>
              <w:default w:val="--- Text ergänzen 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 Text ergänzen ---</w:t>
      </w:r>
      <w:r>
        <w:fldChar w:fldCharType="end"/>
      </w:r>
    </w:p>
    <w:p w14:paraId="1136F0CA" w14:textId="002857DD" w:rsidR="00C1660D" w:rsidRPr="00C1660D" w:rsidRDefault="00C1660D" w:rsidP="003412F3">
      <w:pPr>
        <w:spacing w:after="200"/>
      </w:pPr>
    </w:p>
    <w:sectPr w:rsidR="00C1660D" w:rsidRPr="00C1660D" w:rsidSect="000C140F">
      <w:footerReference w:type="first" r:id="rId9"/>
      <w:pgSz w:w="11906" w:h="16838"/>
      <w:pgMar w:top="1134" w:right="1985" w:bottom="1134" w:left="1418" w:header="720" w:footer="55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2248F" w14:textId="77777777" w:rsidR="00816908" w:rsidRDefault="00816908" w:rsidP="009E1392">
      <w:pPr>
        <w:spacing w:line="240" w:lineRule="auto"/>
      </w:pPr>
      <w:r>
        <w:separator/>
      </w:r>
    </w:p>
  </w:endnote>
  <w:endnote w:type="continuationSeparator" w:id="0">
    <w:p w14:paraId="0BE6CAE6" w14:textId="77777777" w:rsidR="00816908" w:rsidRDefault="00816908" w:rsidP="009E1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168134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67A75700" w14:textId="2FA1E522" w:rsidR="000C140F" w:rsidRPr="000C140F" w:rsidRDefault="003412F3" w:rsidP="003412F3">
        <w:pPr>
          <w:pStyle w:val="Fuzeile"/>
          <w:tabs>
            <w:tab w:val="clear" w:pos="4536"/>
            <w:tab w:val="clear" w:pos="9072"/>
            <w:tab w:val="center" w:pos="4820"/>
          </w:tabs>
          <w:rPr>
            <w:sz w:val="18"/>
          </w:rPr>
        </w:pPr>
        <w:r>
          <w:tab/>
        </w:r>
        <w:r w:rsidR="000C140F" w:rsidRPr="000C140F">
          <w:rPr>
            <w:sz w:val="18"/>
          </w:rPr>
          <w:fldChar w:fldCharType="begin"/>
        </w:r>
        <w:r w:rsidR="000C140F" w:rsidRPr="000C140F">
          <w:rPr>
            <w:sz w:val="18"/>
          </w:rPr>
          <w:instrText>PAGE   \* MERGEFORMAT</w:instrText>
        </w:r>
        <w:r w:rsidR="000C140F" w:rsidRPr="000C140F">
          <w:rPr>
            <w:sz w:val="18"/>
          </w:rPr>
          <w:fldChar w:fldCharType="separate"/>
        </w:r>
        <w:r w:rsidR="00F32AE4">
          <w:rPr>
            <w:noProof/>
            <w:sz w:val="18"/>
          </w:rPr>
          <w:t>2</w:t>
        </w:r>
        <w:r w:rsidR="000C140F" w:rsidRPr="000C140F">
          <w:rPr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94238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CCEEA8C" w14:textId="19E103EF" w:rsidR="000C140F" w:rsidRPr="00C1660D" w:rsidRDefault="000C140F" w:rsidP="000C140F">
        <w:pPr>
          <w:pStyle w:val="Fuzeile"/>
          <w:jc w:val="center"/>
          <w:rPr>
            <w:sz w:val="18"/>
          </w:rPr>
        </w:pPr>
        <w:r w:rsidRPr="00C1660D">
          <w:rPr>
            <w:sz w:val="18"/>
          </w:rPr>
          <w:fldChar w:fldCharType="begin"/>
        </w:r>
        <w:r w:rsidRPr="00C1660D">
          <w:rPr>
            <w:sz w:val="18"/>
          </w:rPr>
          <w:instrText>PAGE   \* MERGEFORMAT</w:instrText>
        </w:r>
        <w:r w:rsidRPr="00C1660D">
          <w:rPr>
            <w:sz w:val="18"/>
          </w:rPr>
          <w:fldChar w:fldCharType="separate"/>
        </w:r>
        <w:r w:rsidR="00F32AE4">
          <w:rPr>
            <w:noProof/>
            <w:sz w:val="18"/>
          </w:rPr>
          <w:t>1</w:t>
        </w:r>
        <w:r w:rsidRPr="00C1660D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C9A3F" w14:textId="77777777" w:rsidR="00816908" w:rsidRDefault="00816908" w:rsidP="009E1392">
      <w:pPr>
        <w:spacing w:line="240" w:lineRule="auto"/>
      </w:pPr>
      <w:r>
        <w:separator/>
      </w:r>
    </w:p>
  </w:footnote>
  <w:footnote w:type="continuationSeparator" w:id="0">
    <w:p w14:paraId="3E38B74B" w14:textId="77777777" w:rsidR="00816908" w:rsidRDefault="00816908" w:rsidP="009E13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27CC70FF"/>
    <w:multiLevelType w:val="hybridMultilevel"/>
    <w:tmpl w:val="5A409E70"/>
    <w:lvl w:ilvl="0" w:tplc="637ABA3E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25D08"/>
    <w:multiLevelType w:val="hybridMultilevel"/>
    <w:tmpl w:val="A0707760"/>
    <w:lvl w:ilvl="0" w:tplc="F612C324">
      <w:start w:val="1"/>
      <w:numFmt w:val="bullet"/>
      <w:lvlText w:val="»"/>
      <w:lvlJc w:val="left"/>
      <w:pPr>
        <w:ind w:left="777" w:hanging="360"/>
      </w:pPr>
      <w:rPr>
        <w:rFonts w:ascii="Arial" w:hAnsi="Arial" w:hint="default"/>
      </w:rPr>
    </w:lvl>
    <w:lvl w:ilvl="1" w:tplc="637ABA3E">
      <w:start w:val="1"/>
      <w:numFmt w:val="bullet"/>
      <w:lvlText w:val="»"/>
      <w:lvlJc w:val="left"/>
      <w:pPr>
        <w:ind w:left="1497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7B26028"/>
    <w:multiLevelType w:val="hybridMultilevel"/>
    <w:tmpl w:val="2E2CBA74"/>
    <w:lvl w:ilvl="0" w:tplc="6702372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F40D0"/>
    <w:multiLevelType w:val="hybridMultilevel"/>
    <w:tmpl w:val="07F0C320"/>
    <w:lvl w:ilvl="0" w:tplc="3A346692">
      <w:start w:val="1"/>
      <w:numFmt w:val="bullet"/>
      <w:pStyle w:val="MBAufzhlung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7793D"/>
    <w:multiLevelType w:val="hybridMultilevel"/>
    <w:tmpl w:val="C81C9550"/>
    <w:lvl w:ilvl="0" w:tplc="076CFB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E582F"/>
    <w:multiLevelType w:val="hybridMultilevel"/>
    <w:tmpl w:val="11647D6C"/>
    <w:lvl w:ilvl="0" w:tplc="F612C324">
      <w:start w:val="1"/>
      <w:numFmt w:val="bullet"/>
      <w:pStyle w:val="MBTabelleAufzhlung2"/>
      <w:lvlText w:val="»"/>
      <w:lvlJc w:val="left"/>
      <w:pPr>
        <w:ind w:left="77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798B2132"/>
    <w:multiLevelType w:val="hybridMultilevel"/>
    <w:tmpl w:val="713EF808"/>
    <w:lvl w:ilvl="0" w:tplc="637ABA3E">
      <w:start w:val="1"/>
      <w:numFmt w:val="bullet"/>
      <w:lvlText w:val="»"/>
      <w:lvlJc w:val="left"/>
      <w:pPr>
        <w:ind w:left="10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autoHyphenation/>
  <w:hyphenationZone w:val="425"/>
  <w:drawingGridHorizontalSpacing w:val="142"/>
  <w:drawingGridVertic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3B"/>
    <w:rsid w:val="00015B1F"/>
    <w:rsid w:val="00016EA1"/>
    <w:rsid w:val="000273FC"/>
    <w:rsid w:val="0003214B"/>
    <w:rsid w:val="00047DBC"/>
    <w:rsid w:val="00050539"/>
    <w:rsid w:val="000671BA"/>
    <w:rsid w:val="00080F27"/>
    <w:rsid w:val="000826B9"/>
    <w:rsid w:val="00082E7D"/>
    <w:rsid w:val="000850D5"/>
    <w:rsid w:val="00085392"/>
    <w:rsid w:val="00090911"/>
    <w:rsid w:val="00093400"/>
    <w:rsid w:val="00097E6A"/>
    <w:rsid w:val="000A0535"/>
    <w:rsid w:val="000A4089"/>
    <w:rsid w:val="000C140F"/>
    <w:rsid w:val="000C7759"/>
    <w:rsid w:val="000D4FD6"/>
    <w:rsid w:val="000E60E1"/>
    <w:rsid w:val="000F30DC"/>
    <w:rsid w:val="000F7385"/>
    <w:rsid w:val="00102B4B"/>
    <w:rsid w:val="001033FD"/>
    <w:rsid w:val="00114318"/>
    <w:rsid w:val="00121083"/>
    <w:rsid w:val="00121D76"/>
    <w:rsid w:val="00122DCF"/>
    <w:rsid w:val="00123B76"/>
    <w:rsid w:val="00126FC6"/>
    <w:rsid w:val="001322B5"/>
    <w:rsid w:val="001327FE"/>
    <w:rsid w:val="00145C1A"/>
    <w:rsid w:val="0015061C"/>
    <w:rsid w:val="00150FEE"/>
    <w:rsid w:val="00153729"/>
    <w:rsid w:val="00155B8D"/>
    <w:rsid w:val="00160302"/>
    <w:rsid w:val="001623EA"/>
    <w:rsid w:val="00162999"/>
    <w:rsid w:val="0016371F"/>
    <w:rsid w:val="00165E31"/>
    <w:rsid w:val="00182593"/>
    <w:rsid w:val="00182C57"/>
    <w:rsid w:val="00192CC2"/>
    <w:rsid w:val="001A1271"/>
    <w:rsid w:val="001A1669"/>
    <w:rsid w:val="001A6417"/>
    <w:rsid w:val="001A75F7"/>
    <w:rsid w:val="001B4009"/>
    <w:rsid w:val="001C0B51"/>
    <w:rsid w:val="001C3671"/>
    <w:rsid w:val="001C41D2"/>
    <w:rsid w:val="001C515A"/>
    <w:rsid w:val="001C5A56"/>
    <w:rsid w:val="001C5C01"/>
    <w:rsid w:val="001C5DAB"/>
    <w:rsid w:val="001D394D"/>
    <w:rsid w:val="001D3DB3"/>
    <w:rsid w:val="001D45ED"/>
    <w:rsid w:val="001D5C13"/>
    <w:rsid w:val="001E138B"/>
    <w:rsid w:val="001E29CD"/>
    <w:rsid w:val="001E3839"/>
    <w:rsid w:val="001E3864"/>
    <w:rsid w:val="001E6A49"/>
    <w:rsid w:val="001F0FCF"/>
    <w:rsid w:val="001F6565"/>
    <w:rsid w:val="00206BE1"/>
    <w:rsid w:val="002162ED"/>
    <w:rsid w:val="00222320"/>
    <w:rsid w:val="00230470"/>
    <w:rsid w:val="00241220"/>
    <w:rsid w:val="00242BAB"/>
    <w:rsid w:val="00245F5D"/>
    <w:rsid w:val="00246C51"/>
    <w:rsid w:val="002540D7"/>
    <w:rsid w:val="0026027D"/>
    <w:rsid w:val="00274C95"/>
    <w:rsid w:val="00277539"/>
    <w:rsid w:val="002823BC"/>
    <w:rsid w:val="00283EC7"/>
    <w:rsid w:val="00285D3E"/>
    <w:rsid w:val="00293587"/>
    <w:rsid w:val="002A0402"/>
    <w:rsid w:val="002A77F6"/>
    <w:rsid w:val="002B1AE9"/>
    <w:rsid w:val="002E31BB"/>
    <w:rsid w:val="002E62CA"/>
    <w:rsid w:val="002F0AAD"/>
    <w:rsid w:val="002F55EF"/>
    <w:rsid w:val="00301C9A"/>
    <w:rsid w:val="00305C71"/>
    <w:rsid w:val="00310895"/>
    <w:rsid w:val="00321F94"/>
    <w:rsid w:val="0032455E"/>
    <w:rsid w:val="00325644"/>
    <w:rsid w:val="003412F3"/>
    <w:rsid w:val="00343F6B"/>
    <w:rsid w:val="00351BE6"/>
    <w:rsid w:val="00355317"/>
    <w:rsid w:val="00357E94"/>
    <w:rsid w:val="00365C52"/>
    <w:rsid w:val="00366205"/>
    <w:rsid w:val="00370D92"/>
    <w:rsid w:val="00371CFD"/>
    <w:rsid w:val="00373A69"/>
    <w:rsid w:val="00374A90"/>
    <w:rsid w:val="00376BD9"/>
    <w:rsid w:val="003A1A8D"/>
    <w:rsid w:val="003A6BCC"/>
    <w:rsid w:val="003B135B"/>
    <w:rsid w:val="003B36E3"/>
    <w:rsid w:val="003B73FA"/>
    <w:rsid w:val="003C1E1F"/>
    <w:rsid w:val="003C25FF"/>
    <w:rsid w:val="003D061A"/>
    <w:rsid w:val="003D0F97"/>
    <w:rsid w:val="003D6FBC"/>
    <w:rsid w:val="003E3167"/>
    <w:rsid w:val="003E5670"/>
    <w:rsid w:val="003F0D0E"/>
    <w:rsid w:val="004101C9"/>
    <w:rsid w:val="0041184F"/>
    <w:rsid w:val="00411DEA"/>
    <w:rsid w:val="00422931"/>
    <w:rsid w:val="0043681A"/>
    <w:rsid w:val="0045782C"/>
    <w:rsid w:val="004634B5"/>
    <w:rsid w:val="004656F7"/>
    <w:rsid w:val="004675AA"/>
    <w:rsid w:val="00472803"/>
    <w:rsid w:val="004773A5"/>
    <w:rsid w:val="004775B4"/>
    <w:rsid w:val="0048595F"/>
    <w:rsid w:val="00485BE8"/>
    <w:rsid w:val="00491235"/>
    <w:rsid w:val="00491A28"/>
    <w:rsid w:val="004967B6"/>
    <w:rsid w:val="00497686"/>
    <w:rsid w:val="004A2837"/>
    <w:rsid w:val="004A3A39"/>
    <w:rsid w:val="004A5CB8"/>
    <w:rsid w:val="004A7BFF"/>
    <w:rsid w:val="004C5E56"/>
    <w:rsid w:val="004D284B"/>
    <w:rsid w:val="004D5F9F"/>
    <w:rsid w:val="004E2FE9"/>
    <w:rsid w:val="004F07C8"/>
    <w:rsid w:val="004F5442"/>
    <w:rsid w:val="004F73C5"/>
    <w:rsid w:val="00501FF0"/>
    <w:rsid w:val="00514AE4"/>
    <w:rsid w:val="005158D1"/>
    <w:rsid w:val="00516647"/>
    <w:rsid w:val="00516BF7"/>
    <w:rsid w:val="00535545"/>
    <w:rsid w:val="005373A3"/>
    <w:rsid w:val="00541615"/>
    <w:rsid w:val="00541671"/>
    <w:rsid w:val="00546ACB"/>
    <w:rsid w:val="005504EC"/>
    <w:rsid w:val="005735D0"/>
    <w:rsid w:val="00574535"/>
    <w:rsid w:val="0058170B"/>
    <w:rsid w:val="0058251C"/>
    <w:rsid w:val="0058457F"/>
    <w:rsid w:val="005933DC"/>
    <w:rsid w:val="005A385C"/>
    <w:rsid w:val="005A6EAD"/>
    <w:rsid w:val="005A76ED"/>
    <w:rsid w:val="005B3DD4"/>
    <w:rsid w:val="005B6024"/>
    <w:rsid w:val="005B64E0"/>
    <w:rsid w:val="005B7441"/>
    <w:rsid w:val="005C1F78"/>
    <w:rsid w:val="005C2783"/>
    <w:rsid w:val="005C4D15"/>
    <w:rsid w:val="005D1F0C"/>
    <w:rsid w:val="005D47A2"/>
    <w:rsid w:val="005E4890"/>
    <w:rsid w:val="005E7FE1"/>
    <w:rsid w:val="005F3985"/>
    <w:rsid w:val="005F6AE8"/>
    <w:rsid w:val="005F70C4"/>
    <w:rsid w:val="00610587"/>
    <w:rsid w:val="00610A3B"/>
    <w:rsid w:val="006151B6"/>
    <w:rsid w:val="00623800"/>
    <w:rsid w:val="00637B59"/>
    <w:rsid w:val="006430CA"/>
    <w:rsid w:val="00650ADA"/>
    <w:rsid w:val="00651A73"/>
    <w:rsid w:val="00662C6C"/>
    <w:rsid w:val="006705BA"/>
    <w:rsid w:val="00671919"/>
    <w:rsid w:val="0067244D"/>
    <w:rsid w:val="00684C1B"/>
    <w:rsid w:val="0069602B"/>
    <w:rsid w:val="006A5B49"/>
    <w:rsid w:val="006A73F8"/>
    <w:rsid w:val="006A7BE5"/>
    <w:rsid w:val="006B275D"/>
    <w:rsid w:val="006B56F4"/>
    <w:rsid w:val="006B732D"/>
    <w:rsid w:val="006C13C5"/>
    <w:rsid w:val="006D54CD"/>
    <w:rsid w:val="007056E2"/>
    <w:rsid w:val="00712BD9"/>
    <w:rsid w:val="007236BE"/>
    <w:rsid w:val="0073108A"/>
    <w:rsid w:val="0073146F"/>
    <w:rsid w:val="00741BFE"/>
    <w:rsid w:val="0074249C"/>
    <w:rsid w:val="0074635F"/>
    <w:rsid w:val="0076127C"/>
    <w:rsid w:val="00762C60"/>
    <w:rsid w:val="00763333"/>
    <w:rsid w:val="007675B9"/>
    <w:rsid w:val="00772E22"/>
    <w:rsid w:val="00777D4C"/>
    <w:rsid w:val="007916BD"/>
    <w:rsid w:val="0079530D"/>
    <w:rsid w:val="007966F6"/>
    <w:rsid w:val="007A25F2"/>
    <w:rsid w:val="007A427F"/>
    <w:rsid w:val="007B6BD8"/>
    <w:rsid w:val="007B7B0B"/>
    <w:rsid w:val="007D6C04"/>
    <w:rsid w:val="007E1980"/>
    <w:rsid w:val="007E4072"/>
    <w:rsid w:val="007F1356"/>
    <w:rsid w:val="007F1FB5"/>
    <w:rsid w:val="007F2E58"/>
    <w:rsid w:val="00800588"/>
    <w:rsid w:val="00816908"/>
    <w:rsid w:val="00826113"/>
    <w:rsid w:val="00826F46"/>
    <w:rsid w:val="0085275D"/>
    <w:rsid w:val="008540FB"/>
    <w:rsid w:val="008573BF"/>
    <w:rsid w:val="0086052D"/>
    <w:rsid w:val="00867ABF"/>
    <w:rsid w:val="00870B15"/>
    <w:rsid w:val="00872C66"/>
    <w:rsid w:val="00873DCA"/>
    <w:rsid w:val="00876553"/>
    <w:rsid w:val="008854A1"/>
    <w:rsid w:val="0088576F"/>
    <w:rsid w:val="00890D5B"/>
    <w:rsid w:val="00891BCB"/>
    <w:rsid w:val="008928DA"/>
    <w:rsid w:val="00892AD2"/>
    <w:rsid w:val="008A2FD5"/>
    <w:rsid w:val="008A4F28"/>
    <w:rsid w:val="008A6138"/>
    <w:rsid w:val="008B77E7"/>
    <w:rsid w:val="008B7F59"/>
    <w:rsid w:val="008C25FA"/>
    <w:rsid w:val="008C2D53"/>
    <w:rsid w:val="008C3F80"/>
    <w:rsid w:val="008C7B8F"/>
    <w:rsid w:val="008D0875"/>
    <w:rsid w:val="008D7BFF"/>
    <w:rsid w:val="008E0250"/>
    <w:rsid w:val="008E22C9"/>
    <w:rsid w:val="008F1667"/>
    <w:rsid w:val="008F4620"/>
    <w:rsid w:val="00905D83"/>
    <w:rsid w:val="0091079C"/>
    <w:rsid w:val="0091369A"/>
    <w:rsid w:val="009255A5"/>
    <w:rsid w:val="009268A3"/>
    <w:rsid w:val="009552AE"/>
    <w:rsid w:val="00956684"/>
    <w:rsid w:val="009611FC"/>
    <w:rsid w:val="0096422D"/>
    <w:rsid w:val="00964E64"/>
    <w:rsid w:val="009673E7"/>
    <w:rsid w:val="009840B5"/>
    <w:rsid w:val="00990A0B"/>
    <w:rsid w:val="009924C5"/>
    <w:rsid w:val="00994494"/>
    <w:rsid w:val="009946AD"/>
    <w:rsid w:val="009A1584"/>
    <w:rsid w:val="009B1B51"/>
    <w:rsid w:val="009C4953"/>
    <w:rsid w:val="009D565B"/>
    <w:rsid w:val="009D6A00"/>
    <w:rsid w:val="009E1392"/>
    <w:rsid w:val="009E15CA"/>
    <w:rsid w:val="009E2781"/>
    <w:rsid w:val="009E4315"/>
    <w:rsid w:val="009F1284"/>
    <w:rsid w:val="009F4B47"/>
    <w:rsid w:val="009F5641"/>
    <w:rsid w:val="009F7CE4"/>
    <w:rsid w:val="00A14E87"/>
    <w:rsid w:val="00A214C1"/>
    <w:rsid w:val="00A24733"/>
    <w:rsid w:val="00A27C75"/>
    <w:rsid w:val="00A3156D"/>
    <w:rsid w:val="00A31670"/>
    <w:rsid w:val="00A35A75"/>
    <w:rsid w:val="00A509FD"/>
    <w:rsid w:val="00A5641C"/>
    <w:rsid w:val="00A7168E"/>
    <w:rsid w:val="00A74667"/>
    <w:rsid w:val="00A83B4B"/>
    <w:rsid w:val="00A9774B"/>
    <w:rsid w:val="00AA302D"/>
    <w:rsid w:val="00AB17D7"/>
    <w:rsid w:val="00AB40BC"/>
    <w:rsid w:val="00AB6729"/>
    <w:rsid w:val="00AC33F8"/>
    <w:rsid w:val="00AC5172"/>
    <w:rsid w:val="00AC7BC8"/>
    <w:rsid w:val="00AD0A7B"/>
    <w:rsid w:val="00AE04C0"/>
    <w:rsid w:val="00AE0E45"/>
    <w:rsid w:val="00AF1287"/>
    <w:rsid w:val="00B06B1F"/>
    <w:rsid w:val="00B07F8B"/>
    <w:rsid w:val="00B10F3B"/>
    <w:rsid w:val="00B271AD"/>
    <w:rsid w:val="00B3025A"/>
    <w:rsid w:val="00B3410C"/>
    <w:rsid w:val="00B41561"/>
    <w:rsid w:val="00B42872"/>
    <w:rsid w:val="00B52D7A"/>
    <w:rsid w:val="00B56236"/>
    <w:rsid w:val="00B56D39"/>
    <w:rsid w:val="00B575FC"/>
    <w:rsid w:val="00B602B7"/>
    <w:rsid w:val="00B606DF"/>
    <w:rsid w:val="00B65A6A"/>
    <w:rsid w:val="00B81E27"/>
    <w:rsid w:val="00B913BB"/>
    <w:rsid w:val="00B92B43"/>
    <w:rsid w:val="00BA4640"/>
    <w:rsid w:val="00BB0B06"/>
    <w:rsid w:val="00BB0DB2"/>
    <w:rsid w:val="00BC61BE"/>
    <w:rsid w:val="00BC6C52"/>
    <w:rsid w:val="00BC72DF"/>
    <w:rsid w:val="00BE2DE8"/>
    <w:rsid w:val="00BE332F"/>
    <w:rsid w:val="00BE50B6"/>
    <w:rsid w:val="00BF4759"/>
    <w:rsid w:val="00BF672B"/>
    <w:rsid w:val="00C12A70"/>
    <w:rsid w:val="00C1660D"/>
    <w:rsid w:val="00C1765D"/>
    <w:rsid w:val="00C203ED"/>
    <w:rsid w:val="00C46C00"/>
    <w:rsid w:val="00C52306"/>
    <w:rsid w:val="00C65836"/>
    <w:rsid w:val="00C659FE"/>
    <w:rsid w:val="00C72E7F"/>
    <w:rsid w:val="00C75364"/>
    <w:rsid w:val="00C75A27"/>
    <w:rsid w:val="00C8329E"/>
    <w:rsid w:val="00C943B9"/>
    <w:rsid w:val="00C95508"/>
    <w:rsid w:val="00CA153C"/>
    <w:rsid w:val="00CA1CC3"/>
    <w:rsid w:val="00CA5774"/>
    <w:rsid w:val="00CA6C78"/>
    <w:rsid w:val="00CB2A86"/>
    <w:rsid w:val="00CB4F65"/>
    <w:rsid w:val="00CC0D03"/>
    <w:rsid w:val="00CC2641"/>
    <w:rsid w:val="00CC5A13"/>
    <w:rsid w:val="00CD45BC"/>
    <w:rsid w:val="00CE3BA1"/>
    <w:rsid w:val="00CF5208"/>
    <w:rsid w:val="00D14385"/>
    <w:rsid w:val="00D316A9"/>
    <w:rsid w:val="00D34EA9"/>
    <w:rsid w:val="00D40F88"/>
    <w:rsid w:val="00D41FFD"/>
    <w:rsid w:val="00D45F19"/>
    <w:rsid w:val="00D47203"/>
    <w:rsid w:val="00D53DF4"/>
    <w:rsid w:val="00D661AE"/>
    <w:rsid w:val="00D663FF"/>
    <w:rsid w:val="00D7191D"/>
    <w:rsid w:val="00D80DFE"/>
    <w:rsid w:val="00D81620"/>
    <w:rsid w:val="00D863CE"/>
    <w:rsid w:val="00D90875"/>
    <w:rsid w:val="00D942B1"/>
    <w:rsid w:val="00DA0E2F"/>
    <w:rsid w:val="00DA16BA"/>
    <w:rsid w:val="00DA4E7E"/>
    <w:rsid w:val="00DA5153"/>
    <w:rsid w:val="00DA565F"/>
    <w:rsid w:val="00DA5DBD"/>
    <w:rsid w:val="00DB0C45"/>
    <w:rsid w:val="00DB1474"/>
    <w:rsid w:val="00DB1C7F"/>
    <w:rsid w:val="00DD5871"/>
    <w:rsid w:val="00DD5EDB"/>
    <w:rsid w:val="00DD7907"/>
    <w:rsid w:val="00DF484A"/>
    <w:rsid w:val="00E0418E"/>
    <w:rsid w:val="00E15EB8"/>
    <w:rsid w:val="00E20012"/>
    <w:rsid w:val="00E22DF0"/>
    <w:rsid w:val="00E231DC"/>
    <w:rsid w:val="00E247F1"/>
    <w:rsid w:val="00E30A94"/>
    <w:rsid w:val="00E40937"/>
    <w:rsid w:val="00E43868"/>
    <w:rsid w:val="00E439F5"/>
    <w:rsid w:val="00E56CC0"/>
    <w:rsid w:val="00E63524"/>
    <w:rsid w:val="00E65D9F"/>
    <w:rsid w:val="00E67DB3"/>
    <w:rsid w:val="00E71ADA"/>
    <w:rsid w:val="00E740C3"/>
    <w:rsid w:val="00E775F9"/>
    <w:rsid w:val="00E843A6"/>
    <w:rsid w:val="00E86BB0"/>
    <w:rsid w:val="00E916E2"/>
    <w:rsid w:val="00EB3261"/>
    <w:rsid w:val="00EB3D1C"/>
    <w:rsid w:val="00ED3A35"/>
    <w:rsid w:val="00ED6701"/>
    <w:rsid w:val="00EE56CE"/>
    <w:rsid w:val="00EE5E22"/>
    <w:rsid w:val="00EE5EE2"/>
    <w:rsid w:val="00EF3ED5"/>
    <w:rsid w:val="00EF485D"/>
    <w:rsid w:val="00EF4EE8"/>
    <w:rsid w:val="00EF6218"/>
    <w:rsid w:val="00EF7303"/>
    <w:rsid w:val="00F00D41"/>
    <w:rsid w:val="00F026E2"/>
    <w:rsid w:val="00F13092"/>
    <w:rsid w:val="00F23494"/>
    <w:rsid w:val="00F32AE4"/>
    <w:rsid w:val="00F3705C"/>
    <w:rsid w:val="00F42881"/>
    <w:rsid w:val="00F447DE"/>
    <w:rsid w:val="00F45F5D"/>
    <w:rsid w:val="00F47613"/>
    <w:rsid w:val="00F539BD"/>
    <w:rsid w:val="00F5437C"/>
    <w:rsid w:val="00F56CC3"/>
    <w:rsid w:val="00F6118A"/>
    <w:rsid w:val="00F64230"/>
    <w:rsid w:val="00F71B2C"/>
    <w:rsid w:val="00F81C67"/>
    <w:rsid w:val="00F8205E"/>
    <w:rsid w:val="00F853AF"/>
    <w:rsid w:val="00F86366"/>
    <w:rsid w:val="00F92008"/>
    <w:rsid w:val="00F926E6"/>
    <w:rsid w:val="00F9414B"/>
    <w:rsid w:val="00F978AB"/>
    <w:rsid w:val="00FB04B0"/>
    <w:rsid w:val="00FB2269"/>
    <w:rsid w:val="00FB54D5"/>
    <w:rsid w:val="00FD73E8"/>
    <w:rsid w:val="00FE001F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59C7A5"/>
  <w15:docId w15:val="{F582312E-444E-4464-81D6-DB4C9013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E15EB8"/>
    <w:pPr>
      <w:spacing w:after="0"/>
    </w:pPr>
    <w:rPr>
      <w:rFonts w:ascii="Arial" w:eastAsia="Arial" w:hAnsi="Arial" w:cs="Arial"/>
      <w:color w:val="000000"/>
    </w:rPr>
  </w:style>
  <w:style w:type="paragraph" w:styleId="berschrift1">
    <w:name w:val="heading 1"/>
    <w:basedOn w:val="Standard"/>
    <w:next w:val="Standard"/>
    <w:pPr>
      <w:spacing w:before="480" w:after="120"/>
      <w:contextualSpacing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pPr>
      <w:spacing w:before="360" w:after="80"/>
      <w:contextualSpacing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pPr>
      <w:spacing w:before="280" w:after="80"/>
      <w:contextualSpacing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pPr>
      <w:spacing w:before="240" w:after="40"/>
      <w:contextualSpacing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pPr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pPr>
      <w:spacing w:before="200" w:after="40"/>
      <w:contextualSpacing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spacing w:before="480" w:after="120"/>
      <w:contextualSpacing/>
    </w:pPr>
    <w:rPr>
      <w:b/>
      <w:sz w:val="72"/>
    </w:rPr>
  </w:style>
  <w:style w:type="paragraph" w:styleId="Untertitel">
    <w:name w:val="Subtitle"/>
    <w:basedOn w:val="Standard"/>
    <w:next w:val="Standard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enabsatz">
    <w:name w:val="List Paragraph"/>
    <w:basedOn w:val="Standard"/>
    <w:qFormat/>
    <w:rsid w:val="00DB1C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4009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9E15C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E139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392"/>
    <w:rPr>
      <w:rFonts w:ascii="Arial" w:eastAsia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E13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392"/>
    <w:rPr>
      <w:rFonts w:ascii="Arial" w:eastAsia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3C5"/>
    <w:rPr>
      <w:rFonts w:ascii="Tahoma" w:eastAsia="Arial" w:hAnsi="Tahoma" w:cs="Tahoma"/>
      <w:color w:val="000000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1D3DB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D3DB3"/>
    <w:rPr>
      <w:rFonts w:ascii="Arial" w:eastAsia="Arial" w:hAnsi="Arial" w:cs="Arial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1D3DB3"/>
    <w:rPr>
      <w:vertAlign w:val="superscript"/>
    </w:rPr>
  </w:style>
  <w:style w:type="paragraph" w:customStyle="1" w:styleId="MBKapitel">
    <w:name w:val="MB_Kapitel"/>
    <w:basedOn w:val="Standard"/>
    <w:rsid w:val="005B64E0"/>
    <w:pPr>
      <w:spacing w:before="240" w:after="240" w:line="240" w:lineRule="auto"/>
      <w:ind w:left="567" w:hanging="567"/>
    </w:pPr>
    <w:rPr>
      <w:b/>
      <w:sz w:val="26"/>
      <w:szCs w:val="26"/>
    </w:rPr>
  </w:style>
  <w:style w:type="paragraph" w:customStyle="1" w:styleId="MBberschrift">
    <w:name w:val="MB_Überschrift"/>
    <w:basedOn w:val="Standard"/>
    <w:rsid w:val="00F3705C"/>
    <w:pPr>
      <w:spacing w:after="360" w:line="240" w:lineRule="auto"/>
    </w:pPr>
    <w:rPr>
      <w:sz w:val="30"/>
      <w:szCs w:val="30"/>
    </w:rPr>
  </w:style>
  <w:style w:type="paragraph" w:customStyle="1" w:styleId="MBText">
    <w:name w:val="MB_Text"/>
    <w:basedOn w:val="Standard"/>
    <w:rsid w:val="00C1660D"/>
    <w:pPr>
      <w:spacing w:after="120" w:line="288" w:lineRule="auto"/>
    </w:pPr>
  </w:style>
  <w:style w:type="paragraph" w:customStyle="1" w:styleId="MBAufzhlung">
    <w:name w:val="MB_Aufzählung"/>
    <w:basedOn w:val="MBText"/>
    <w:rsid w:val="00FB2269"/>
    <w:pPr>
      <w:numPr>
        <w:numId w:val="1"/>
      </w:numPr>
      <w:ind w:left="340" w:hanging="340"/>
    </w:pPr>
  </w:style>
  <w:style w:type="table" w:styleId="Tabellenraster">
    <w:name w:val="Table Grid"/>
    <w:basedOn w:val="NormaleTabelle"/>
    <w:uiPriority w:val="59"/>
    <w:rsid w:val="006B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TabelleHeadline">
    <w:name w:val="MB_Tabelle_Headline"/>
    <w:basedOn w:val="Standard"/>
    <w:rsid w:val="00AC33F8"/>
    <w:pPr>
      <w:spacing w:line="240" w:lineRule="auto"/>
    </w:pPr>
    <w:rPr>
      <w:b/>
      <w:color w:val="FFFFFF" w:themeColor="background1"/>
      <w:sz w:val="18"/>
    </w:rPr>
  </w:style>
  <w:style w:type="paragraph" w:customStyle="1" w:styleId="MBTabelleSubline">
    <w:name w:val="MB_Tabelle_Subline"/>
    <w:basedOn w:val="Standard"/>
    <w:rsid w:val="006B275D"/>
    <w:pPr>
      <w:spacing w:line="240" w:lineRule="auto"/>
      <w:ind w:left="57"/>
    </w:pPr>
    <w:rPr>
      <w:b/>
    </w:rPr>
  </w:style>
  <w:style w:type="paragraph" w:customStyle="1" w:styleId="Formatvorlage1">
    <w:name w:val="Formatvorlage1"/>
    <w:basedOn w:val="Standard"/>
    <w:rsid w:val="006B275D"/>
    <w:pPr>
      <w:ind w:left="57"/>
    </w:pPr>
  </w:style>
  <w:style w:type="paragraph" w:customStyle="1" w:styleId="MBTabelleAufzhlung">
    <w:name w:val="MB_Tabelle_Aufzählung"/>
    <w:basedOn w:val="MBTabelleAufzhlung2"/>
    <w:rsid w:val="00150FEE"/>
  </w:style>
  <w:style w:type="paragraph" w:customStyle="1" w:styleId="MBTabelleNummerierung">
    <w:name w:val="MB_Tabelle_Nummerierung"/>
    <w:basedOn w:val="Standard"/>
    <w:rsid w:val="006B275D"/>
    <w:pPr>
      <w:ind w:left="511" w:hanging="454"/>
    </w:pPr>
  </w:style>
  <w:style w:type="paragraph" w:customStyle="1" w:styleId="MBSubline">
    <w:name w:val="MB_Subline"/>
    <w:basedOn w:val="MBText"/>
    <w:rsid w:val="003412F3"/>
    <w:pPr>
      <w:spacing w:before="240"/>
      <w:ind w:left="567" w:hanging="567"/>
    </w:pPr>
    <w:rPr>
      <w:b/>
      <w:szCs w:val="26"/>
    </w:rPr>
  </w:style>
  <w:style w:type="paragraph" w:customStyle="1" w:styleId="MBTabelleText2">
    <w:name w:val="MB_Tabelle_Text_2"/>
    <w:basedOn w:val="MBTabelleAufzhlung"/>
    <w:rsid w:val="00C1660D"/>
    <w:pPr>
      <w:numPr>
        <w:numId w:val="0"/>
      </w:numPr>
      <w:tabs>
        <w:tab w:val="left" w:pos="454"/>
      </w:tabs>
    </w:pPr>
    <w:rPr>
      <w:sz w:val="22"/>
    </w:rPr>
  </w:style>
  <w:style w:type="paragraph" w:customStyle="1" w:styleId="MBTabelleSubline2">
    <w:name w:val="MB_Tabelle_Subline_2"/>
    <w:basedOn w:val="MBTabelleSubline"/>
    <w:rsid w:val="0076127C"/>
    <w:rPr>
      <w:sz w:val="18"/>
    </w:rPr>
  </w:style>
  <w:style w:type="paragraph" w:customStyle="1" w:styleId="MBTabelleNummerierung2">
    <w:name w:val="MB_Tabelle_Nummerierung_2"/>
    <w:basedOn w:val="MBTabelleNummerierung"/>
    <w:rsid w:val="00AC33F8"/>
    <w:pPr>
      <w:spacing w:after="120" w:line="240" w:lineRule="auto"/>
      <w:ind w:left="397" w:hanging="397"/>
    </w:pPr>
    <w:rPr>
      <w:sz w:val="20"/>
    </w:rPr>
  </w:style>
  <w:style w:type="paragraph" w:customStyle="1" w:styleId="MBTabelleAufzhlung2">
    <w:name w:val="MB_Tabelle_Aufzählung_2"/>
    <w:rsid w:val="00AC33F8"/>
    <w:pPr>
      <w:numPr>
        <w:numId w:val="2"/>
      </w:numPr>
      <w:spacing w:after="120" w:line="240" w:lineRule="auto"/>
      <w:ind w:left="340" w:hanging="340"/>
    </w:pPr>
    <w:rPr>
      <w:rFonts w:ascii="Arial" w:eastAsia="Arial" w:hAnsi="Arial" w:cs="Arial"/>
      <w:color w:val="000000"/>
      <w:sz w:val="20"/>
    </w:rPr>
  </w:style>
  <w:style w:type="paragraph" w:customStyle="1" w:styleId="MBTabelleText">
    <w:name w:val="MB_Tabelle_Text"/>
    <w:basedOn w:val="Standard"/>
    <w:rsid w:val="00C1660D"/>
    <w:pPr>
      <w:spacing w:before="120" w:line="240" w:lineRule="auto"/>
    </w:pPr>
  </w:style>
  <w:style w:type="paragraph" w:customStyle="1" w:styleId="MBAbschnitt">
    <w:name w:val="MB_Abschnitt"/>
    <w:basedOn w:val="MBText"/>
    <w:rsid w:val="000C140F"/>
    <w:pPr>
      <w:ind w:left="425" w:hanging="425"/>
    </w:pPr>
  </w:style>
  <w:style w:type="paragraph" w:styleId="StandardWeb">
    <w:name w:val="Normal (Web)"/>
    <w:basedOn w:val="Standard"/>
    <w:uiPriority w:val="99"/>
    <w:unhideWhenUsed/>
    <w:rsid w:val="008A2FD5"/>
    <w:pPr>
      <w:spacing w:after="240" w:line="240" w:lineRule="auto"/>
    </w:pPr>
    <w:rPr>
      <w:rFonts w:ascii="Helvetica" w:eastAsia="Times New Roman" w:hAnsi="Helvetica" w:cs="Times New Roman"/>
      <w:color w:val="auto"/>
      <w:sz w:val="24"/>
      <w:szCs w:val="24"/>
    </w:rPr>
  </w:style>
  <w:style w:type="paragraph" w:customStyle="1" w:styleId="MBFunote">
    <w:name w:val="MB_Fußnote"/>
    <w:basedOn w:val="Funotentext"/>
    <w:rsid w:val="00D45F19"/>
    <w:rPr>
      <w:sz w:val="16"/>
    </w:rPr>
  </w:style>
  <w:style w:type="paragraph" w:customStyle="1" w:styleId="MBHeadline2">
    <w:name w:val="MB Headline 2"/>
    <w:basedOn w:val="MBTabelleHeadline"/>
    <w:rsid w:val="00305C71"/>
    <w:rPr>
      <w:sz w:val="22"/>
    </w:rPr>
  </w:style>
  <w:style w:type="paragraph" w:customStyle="1" w:styleId="MBImpressum">
    <w:name w:val="MB Impressum"/>
    <w:basedOn w:val="MBSubline"/>
    <w:rsid w:val="00305C71"/>
    <w:pPr>
      <w:spacing w:before="0" w:after="0"/>
      <w:ind w:left="0" w:firstLine="0"/>
    </w:pPr>
    <w:rPr>
      <w:b w:val="0"/>
      <w:sz w:val="18"/>
    </w:rPr>
  </w:style>
  <w:style w:type="paragraph" w:customStyle="1" w:styleId="MBTabelleVeranstaltung">
    <w:name w:val="MB_Tabelle_Veranstaltung"/>
    <w:basedOn w:val="MBTabelleText2"/>
    <w:rsid w:val="00F447DE"/>
    <w:pPr>
      <w:spacing w:before="40"/>
    </w:pPr>
    <w:rPr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623800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777D4C"/>
    <w:pPr>
      <w:tabs>
        <w:tab w:val="right" w:leader="dot" w:pos="8493"/>
      </w:tabs>
      <w:spacing w:after="100"/>
    </w:pPr>
  </w:style>
  <w:style w:type="paragraph" w:customStyle="1" w:styleId="MBInhaltsverzeichnis">
    <w:name w:val="MB_Inhaltsverzeichnis"/>
    <w:basedOn w:val="MBText"/>
    <w:rsid w:val="00E439F5"/>
    <w:pPr>
      <w:tabs>
        <w:tab w:val="left" w:leader="dot" w:pos="8222"/>
        <w:tab w:val="right" w:pos="8505"/>
      </w:tabs>
      <w:ind w:left="397" w:hanging="397"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rsid w:val="00A31670"/>
    <w:rPr>
      <w:color w:val="808080"/>
    </w:rPr>
  </w:style>
  <w:style w:type="paragraph" w:customStyle="1" w:styleId="MBTabelleText3">
    <w:name w:val="MB_Tabelle_Text_3"/>
    <w:basedOn w:val="MBTabelleText2"/>
    <w:rsid w:val="005B3DD4"/>
    <w:rPr>
      <w:sz w:val="18"/>
      <w:szCs w:val="18"/>
    </w:rPr>
  </w:style>
  <w:style w:type="paragraph" w:customStyle="1" w:styleId="MBIV">
    <w:name w:val="MB_IV"/>
    <w:basedOn w:val="MBText"/>
    <w:rsid w:val="005C4D15"/>
    <w:pPr>
      <w:tabs>
        <w:tab w:val="left" w:leader="dot" w:pos="7938"/>
        <w:tab w:val="right" w:pos="8505"/>
      </w:tabs>
      <w:spacing w:after="60"/>
      <w:ind w:left="567" w:hanging="567"/>
    </w:pPr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7B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7B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7B8F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7B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7B8F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MBkleineberschrift">
    <w:name w:val="MB_kleine_Überschrift"/>
    <w:basedOn w:val="MBTabelleText3"/>
    <w:rsid w:val="00E15EB8"/>
    <w:pPr>
      <w:spacing w:after="60"/>
    </w:pPr>
  </w:style>
  <w:style w:type="paragraph" w:customStyle="1" w:styleId="MBSublineLinie">
    <w:name w:val="MB_Subline_Linie"/>
    <w:basedOn w:val="MBSubline"/>
    <w:rsid w:val="00B602B7"/>
    <w:pPr>
      <w:pBdr>
        <w:top w:val="single" w:sz="4" w:space="6" w:color="auto"/>
      </w:pBdr>
    </w:pPr>
    <w:rPr>
      <w:b w:val="0"/>
    </w:rPr>
  </w:style>
  <w:style w:type="paragraph" w:customStyle="1" w:styleId="MBTabelleText1">
    <w:name w:val="MB_Tabelle_Text_1"/>
    <w:basedOn w:val="MBTabelleText2"/>
    <w:rsid w:val="00C1660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9B3B-8B62-438D-B23B-77409B3C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Medienkompetenz_Matrix.docx</vt:lpstr>
    </vt:vector>
  </TitlesOfParts>
  <Company>IZLBW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Medienkompetenz_Matrix.docx</dc:title>
  <dc:creator>Schlaich</dc:creator>
  <cp:lastModifiedBy>Patrick Schlaich</cp:lastModifiedBy>
  <cp:revision>26</cp:revision>
  <cp:lastPrinted>2014-12-22T08:53:00Z</cp:lastPrinted>
  <dcterms:created xsi:type="dcterms:W3CDTF">2014-12-22T08:50:00Z</dcterms:created>
  <dcterms:modified xsi:type="dcterms:W3CDTF">2019-03-06T08:43:00Z</dcterms:modified>
</cp:coreProperties>
</file>